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A6" w:rsidRDefault="00105EA6" w:rsidP="00AB1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0" b="0"/>
            <wp:docPr id="1" name="Рисунок 1" descr="C:\Users\Teacher-PC\Desktop\сайт\Программы\Колмогорова\литер 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-PC\Desktop\сайт\Программы\Колмогорова\литер 7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A6" w:rsidRDefault="00105EA6" w:rsidP="00AB1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EA6" w:rsidRDefault="00105EA6" w:rsidP="00AB1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EA6" w:rsidRDefault="00105EA6" w:rsidP="00AB1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EA6" w:rsidRDefault="00105EA6" w:rsidP="00AB1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EA6" w:rsidRDefault="00105EA6" w:rsidP="00AB1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7240" w:rsidRPr="000C6538" w:rsidRDefault="007E7240" w:rsidP="00AB1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53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E7240" w:rsidRPr="008B6287" w:rsidRDefault="007E7240" w:rsidP="008B6287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C6538">
        <w:rPr>
          <w:rFonts w:ascii="Times New Roman" w:eastAsia="Times New Roman" w:hAnsi="Times New Roman" w:cs="Times New Roman"/>
          <w:sz w:val="24"/>
          <w:szCs w:val="24"/>
        </w:rPr>
        <w:t>Программа по литературе для 7 класса</w:t>
      </w:r>
      <w:r w:rsidRPr="000C65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6538">
        <w:rPr>
          <w:rFonts w:ascii="Times New Roman" w:eastAsia="Times New Roman" w:hAnsi="Times New Roman" w:cs="Times New Roman"/>
          <w:sz w:val="24"/>
          <w:szCs w:val="24"/>
        </w:rPr>
        <w:t xml:space="preserve">составлена на основе </w:t>
      </w:r>
      <w:r w:rsidR="008B6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287" w:rsidRPr="00165630">
        <w:rPr>
          <w:rFonts w:ascii="Times New Roman" w:eastAsia="SimSun" w:hAnsi="Times New Roman" w:cs="Times New Roman"/>
          <w:sz w:val="24"/>
          <w:szCs w:val="24"/>
          <w:lang w:eastAsia="ru-RU"/>
        </w:rPr>
        <w:t>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</w:t>
      </w:r>
      <w:r w:rsidR="008B6287" w:rsidRPr="0016563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7E7240" w:rsidRPr="000C6538" w:rsidRDefault="007E7240" w:rsidP="000C653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6538">
        <w:rPr>
          <w:rFonts w:ascii="Times New Roman" w:eastAsia="Times New Roman" w:hAnsi="Times New Roman" w:cs="Times New Roman"/>
          <w:sz w:val="24"/>
          <w:szCs w:val="24"/>
        </w:rPr>
        <w:tab/>
        <w:t xml:space="preserve">В ней также учитываются основные идеи и положения Программы развития и формирования универсальных учебных действий для общего образования,  </w:t>
      </w:r>
      <w:r w:rsidRPr="000C6538">
        <w:rPr>
          <w:rFonts w:ascii="Times New Roman" w:eastAsia="Times New Roman" w:hAnsi="Times New Roman" w:cs="Times New Roman"/>
          <w:bCs/>
          <w:sz w:val="24"/>
          <w:szCs w:val="24"/>
        </w:rPr>
        <w:t>с особенностями ООП</w:t>
      </w:r>
      <w:r w:rsidRPr="000C6538">
        <w:rPr>
          <w:rFonts w:ascii="Times New Roman" w:eastAsia="Times New Roman" w:hAnsi="Times New Roman" w:cs="Times New Roman"/>
          <w:sz w:val="24"/>
          <w:szCs w:val="24"/>
        </w:rPr>
        <w:t xml:space="preserve">, образовательных потребностей и </w:t>
      </w:r>
      <w:proofErr w:type="gramStart"/>
      <w:r w:rsidRPr="000C6538">
        <w:rPr>
          <w:rFonts w:ascii="Times New Roman" w:eastAsia="Times New Roman" w:hAnsi="Times New Roman" w:cs="Times New Roman"/>
          <w:sz w:val="24"/>
          <w:szCs w:val="24"/>
        </w:rPr>
        <w:t>запросов</w:t>
      </w:r>
      <w:proofErr w:type="gramEnd"/>
      <w:r w:rsidRPr="000C653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нашей школы, преемственность с примерными программами для начального общего образования.</w:t>
      </w:r>
    </w:p>
    <w:p w:rsidR="007E7240" w:rsidRPr="000C6538" w:rsidRDefault="007E7240" w:rsidP="000C6538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38">
        <w:rPr>
          <w:rFonts w:ascii="Times New Roman" w:eastAsia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7E7240" w:rsidRPr="000C6E13" w:rsidRDefault="007E7240" w:rsidP="000C6538">
      <w:pPr>
        <w:pStyle w:val="a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C6538">
        <w:rPr>
          <w:rFonts w:ascii="Times New Roman" w:hAnsi="Times New Roman" w:cs="Times New Roman"/>
          <w:sz w:val="24"/>
          <w:szCs w:val="24"/>
        </w:rPr>
        <w:t xml:space="preserve">   </w:t>
      </w:r>
      <w:r w:rsidR="000C6538">
        <w:rPr>
          <w:rFonts w:ascii="Times New Roman" w:hAnsi="Times New Roman" w:cs="Times New Roman"/>
          <w:sz w:val="24"/>
          <w:szCs w:val="24"/>
        </w:rPr>
        <w:t xml:space="preserve">        </w:t>
      </w:r>
      <w:r w:rsidR="000C6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E13">
        <w:rPr>
          <w:rFonts w:ascii="Times New Roman" w:hAnsi="Times New Roman" w:cs="Times New Roman"/>
          <w:b/>
          <w:sz w:val="24"/>
          <w:szCs w:val="24"/>
        </w:rPr>
        <w:t>Общие цели и задачи курса</w:t>
      </w:r>
      <w:r w:rsidRPr="000C653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E7240" w:rsidRPr="000C6538" w:rsidRDefault="007E7240" w:rsidP="000C653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sz w:val="24"/>
          <w:szCs w:val="24"/>
        </w:rPr>
        <w:t xml:space="preserve">1. Расширить </w:t>
      </w:r>
      <w:r w:rsidRPr="000C6538">
        <w:rPr>
          <w:rFonts w:ascii="Times New Roman" w:hAnsi="Times New Roman" w:cs="Times New Roman"/>
          <w:bCs/>
          <w:sz w:val="24"/>
          <w:szCs w:val="24"/>
        </w:rPr>
        <w:t>литературную эрудицию</w:t>
      </w:r>
      <w:r w:rsidRPr="000C6538">
        <w:rPr>
          <w:rFonts w:ascii="Times New Roman" w:hAnsi="Times New Roman" w:cs="Times New Roman"/>
          <w:sz w:val="24"/>
          <w:szCs w:val="24"/>
        </w:rPr>
        <w:t xml:space="preserve">, вводя в круг  чтения доступные пониманию подростков произведения </w:t>
      </w:r>
      <w:r w:rsidRPr="000C6538">
        <w:rPr>
          <w:rFonts w:ascii="Times New Roman" w:hAnsi="Times New Roman" w:cs="Times New Roman"/>
          <w:bCs/>
          <w:sz w:val="24"/>
          <w:szCs w:val="24"/>
        </w:rPr>
        <w:t>разных жанров</w:t>
      </w:r>
      <w:r w:rsidRPr="000C6538">
        <w:rPr>
          <w:rFonts w:ascii="Times New Roman" w:hAnsi="Times New Roman" w:cs="Times New Roman"/>
          <w:sz w:val="24"/>
          <w:szCs w:val="24"/>
        </w:rPr>
        <w:t>, созданные отечественными и зарубежными авторами.</w:t>
      </w:r>
    </w:p>
    <w:p w:rsidR="007E7240" w:rsidRPr="000C6538" w:rsidRDefault="007E7240" w:rsidP="000C653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sz w:val="24"/>
          <w:szCs w:val="24"/>
        </w:rPr>
        <w:t xml:space="preserve">2. Заложить основные </w:t>
      </w:r>
      <w:r w:rsidRPr="000C6538">
        <w:rPr>
          <w:rFonts w:ascii="Times New Roman" w:hAnsi="Times New Roman" w:cs="Times New Roman"/>
          <w:bCs/>
          <w:sz w:val="24"/>
          <w:szCs w:val="24"/>
        </w:rPr>
        <w:t>умения читательской деятельности</w:t>
      </w:r>
      <w:r w:rsidRPr="000C6538">
        <w:rPr>
          <w:rFonts w:ascii="Times New Roman" w:hAnsi="Times New Roman" w:cs="Times New Roman"/>
          <w:sz w:val="24"/>
          <w:szCs w:val="24"/>
        </w:rPr>
        <w:t xml:space="preserve"> (восприятие, анализ, интерпретация, оценка).</w:t>
      </w:r>
    </w:p>
    <w:p w:rsidR="007E7240" w:rsidRPr="000C6538" w:rsidRDefault="007E7240" w:rsidP="000C653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sz w:val="24"/>
          <w:szCs w:val="24"/>
        </w:rPr>
        <w:t xml:space="preserve">3. Подвести к постижению истоков и природы </w:t>
      </w:r>
      <w:r w:rsidRPr="000C6538">
        <w:rPr>
          <w:rFonts w:ascii="Times New Roman" w:hAnsi="Times New Roman" w:cs="Times New Roman"/>
          <w:bCs/>
          <w:sz w:val="24"/>
          <w:szCs w:val="24"/>
        </w:rPr>
        <w:t>литературы как феномена духовной культуры</w:t>
      </w:r>
      <w:r w:rsidRPr="000C6538">
        <w:rPr>
          <w:rFonts w:ascii="Times New Roman" w:hAnsi="Times New Roman" w:cs="Times New Roman"/>
          <w:sz w:val="24"/>
          <w:szCs w:val="24"/>
        </w:rPr>
        <w:t xml:space="preserve"> и способа познания действительности, жизни, человека.</w:t>
      </w:r>
    </w:p>
    <w:p w:rsidR="007E7240" w:rsidRPr="000C6538" w:rsidRDefault="007E7240" w:rsidP="000C653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sz w:val="24"/>
          <w:szCs w:val="24"/>
        </w:rPr>
        <w:t xml:space="preserve">4. Содействовать  </w:t>
      </w:r>
      <w:r w:rsidRPr="000C6538">
        <w:rPr>
          <w:rFonts w:ascii="Times New Roman" w:hAnsi="Times New Roman" w:cs="Times New Roman"/>
          <w:bCs/>
          <w:sz w:val="24"/>
          <w:szCs w:val="24"/>
        </w:rPr>
        <w:t>интеллектуальн</w:t>
      </w:r>
      <w:proofErr w:type="gramStart"/>
      <w:r w:rsidRPr="000C6538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0C6538">
        <w:rPr>
          <w:rFonts w:ascii="Times New Roman" w:hAnsi="Times New Roman" w:cs="Times New Roman"/>
          <w:sz w:val="24"/>
          <w:szCs w:val="24"/>
        </w:rPr>
        <w:t xml:space="preserve">  </w:t>
      </w:r>
      <w:r w:rsidRPr="000C6538">
        <w:rPr>
          <w:rFonts w:ascii="Times New Roman" w:hAnsi="Times New Roman" w:cs="Times New Roman"/>
          <w:bCs/>
          <w:sz w:val="24"/>
          <w:szCs w:val="24"/>
        </w:rPr>
        <w:t>нравственному и</w:t>
      </w:r>
      <w:r w:rsidRPr="000C6538">
        <w:rPr>
          <w:rFonts w:ascii="Times New Roman" w:hAnsi="Times New Roman" w:cs="Times New Roman"/>
          <w:sz w:val="24"/>
          <w:szCs w:val="24"/>
        </w:rPr>
        <w:t xml:space="preserve">   </w:t>
      </w:r>
      <w:r w:rsidRPr="000C6538">
        <w:rPr>
          <w:rFonts w:ascii="Times New Roman" w:hAnsi="Times New Roman" w:cs="Times New Roman"/>
          <w:bCs/>
          <w:sz w:val="24"/>
          <w:szCs w:val="24"/>
        </w:rPr>
        <w:t>мировоззренческому</w:t>
      </w:r>
      <w:r w:rsidRPr="000C6538">
        <w:rPr>
          <w:rFonts w:ascii="Times New Roman" w:hAnsi="Times New Roman" w:cs="Times New Roman"/>
          <w:sz w:val="24"/>
          <w:szCs w:val="24"/>
        </w:rPr>
        <w:t xml:space="preserve">   развитию личности.</w:t>
      </w:r>
    </w:p>
    <w:p w:rsidR="007E7240" w:rsidRPr="000C6538" w:rsidRDefault="007E7240" w:rsidP="000C653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sz w:val="24"/>
          <w:szCs w:val="24"/>
        </w:rPr>
        <w:t xml:space="preserve">5. Формировать </w:t>
      </w:r>
      <w:r w:rsidRPr="000C6538">
        <w:rPr>
          <w:rFonts w:ascii="Times New Roman" w:hAnsi="Times New Roman" w:cs="Times New Roman"/>
          <w:bCs/>
          <w:sz w:val="24"/>
          <w:szCs w:val="24"/>
        </w:rPr>
        <w:t>гуманистическое</w:t>
      </w:r>
      <w:r w:rsidRPr="000C6538">
        <w:rPr>
          <w:rFonts w:ascii="Times New Roman" w:hAnsi="Times New Roman" w:cs="Times New Roman"/>
          <w:sz w:val="24"/>
          <w:szCs w:val="24"/>
        </w:rPr>
        <w:t xml:space="preserve"> толерантное </w:t>
      </w:r>
      <w:r w:rsidRPr="000C6538">
        <w:rPr>
          <w:rFonts w:ascii="Times New Roman" w:hAnsi="Times New Roman" w:cs="Times New Roman"/>
          <w:bCs/>
          <w:sz w:val="24"/>
          <w:szCs w:val="24"/>
        </w:rPr>
        <w:t>сознание</w:t>
      </w:r>
      <w:r w:rsidRPr="000C6538">
        <w:rPr>
          <w:rFonts w:ascii="Times New Roman" w:hAnsi="Times New Roman" w:cs="Times New Roman"/>
          <w:sz w:val="24"/>
          <w:szCs w:val="24"/>
        </w:rPr>
        <w:t>, способность понимать себя и других.</w:t>
      </w:r>
    </w:p>
    <w:p w:rsidR="007E7240" w:rsidRPr="000C6538" w:rsidRDefault="007E7240" w:rsidP="000C653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sz w:val="24"/>
          <w:szCs w:val="24"/>
        </w:rPr>
        <w:t xml:space="preserve">6. Поддерживать стремление </w:t>
      </w:r>
      <w:r w:rsidRPr="000C6538">
        <w:rPr>
          <w:rFonts w:ascii="Times New Roman" w:hAnsi="Times New Roman" w:cs="Times New Roman"/>
          <w:bCs/>
          <w:sz w:val="24"/>
          <w:szCs w:val="24"/>
        </w:rPr>
        <w:t>выразить себя в слове</w:t>
      </w:r>
      <w:r w:rsidRPr="000C6538">
        <w:rPr>
          <w:rFonts w:ascii="Times New Roman" w:hAnsi="Times New Roman" w:cs="Times New Roman"/>
          <w:sz w:val="24"/>
          <w:szCs w:val="24"/>
        </w:rPr>
        <w:t>.</w:t>
      </w:r>
    </w:p>
    <w:p w:rsidR="007E7240" w:rsidRPr="000C6538" w:rsidRDefault="007E7240" w:rsidP="000C6538">
      <w:pPr>
        <w:pStyle w:val="a9"/>
        <w:tabs>
          <w:tab w:val="left" w:pos="126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sz w:val="24"/>
          <w:szCs w:val="24"/>
        </w:rPr>
        <w:t xml:space="preserve">7. Обучать общению с </w:t>
      </w:r>
      <w:r w:rsidRPr="000C6538">
        <w:rPr>
          <w:rFonts w:ascii="Times New Roman" w:hAnsi="Times New Roman" w:cs="Times New Roman"/>
          <w:bCs/>
          <w:sz w:val="24"/>
          <w:szCs w:val="24"/>
        </w:rPr>
        <w:t>Интернетом</w:t>
      </w:r>
      <w:r w:rsidRPr="000C6538">
        <w:rPr>
          <w:rFonts w:ascii="Times New Roman" w:hAnsi="Times New Roman" w:cs="Times New Roman"/>
          <w:sz w:val="24"/>
          <w:szCs w:val="24"/>
        </w:rPr>
        <w:t xml:space="preserve"> как современным </w:t>
      </w:r>
      <w:r w:rsidRPr="000C6538">
        <w:rPr>
          <w:rFonts w:ascii="Times New Roman" w:hAnsi="Times New Roman" w:cs="Times New Roman"/>
          <w:bCs/>
          <w:sz w:val="24"/>
          <w:szCs w:val="24"/>
        </w:rPr>
        <w:t>средством решения</w:t>
      </w:r>
      <w:r w:rsidRPr="000C6538">
        <w:rPr>
          <w:rFonts w:ascii="Times New Roman" w:hAnsi="Times New Roman" w:cs="Times New Roman"/>
          <w:sz w:val="24"/>
          <w:szCs w:val="24"/>
        </w:rPr>
        <w:t xml:space="preserve"> познавательных, </w:t>
      </w:r>
      <w:r w:rsidRPr="000C6538">
        <w:rPr>
          <w:rFonts w:ascii="Times New Roman" w:hAnsi="Times New Roman" w:cs="Times New Roman"/>
          <w:bCs/>
          <w:sz w:val="24"/>
          <w:szCs w:val="24"/>
        </w:rPr>
        <w:t>читательских</w:t>
      </w:r>
      <w:r w:rsidRPr="000C6538">
        <w:rPr>
          <w:rFonts w:ascii="Times New Roman" w:hAnsi="Times New Roman" w:cs="Times New Roman"/>
          <w:sz w:val="24"/>
          <w:szCs w:val="24"/>
        </w:rPr>
        <w:t xml:space="preserve">, коммуникативных и творческих </w:t>
      </w:r>
      <w:r w:rsidRPr="000C6538">
        <w:rPr>
          <w:rFonts w:ascii="Times New Roman" w:hAnsi="Times New Roman" w:cs="Times New Roman"/>
          <w:bCs/>
          <w:sz w:val="24"/>
          <w:szCs w:val="24"/>
        </w:rPr>
        <w:t>задач</w:t>
      </w:r>
      <w:r w:rsidRPr="000C6538">
        <w:rPr>
          <w:rFonts w:ascii="Times New Roman" w:hAnsi="Times New Roman" w:cs="Times New Roman"/>
          <w:sz w:val="24"/>
          <w:szCs w:val="24"/>
        </w:rPr>
        <w:t>.</w:t>
      </w:r>
      <w:r w:rsidRPr="000C6538">
        <w:rPr>
          <w:rFonts w:ascii="Times New Roman" w:hAnsi="Times New Roman" w:cs="Times New Roman"/>
          <w:sz w:val="24"/>
          <w:szCs w:val="24"/>
        </w:rPr>
        <w:tab/>
      </w:r>
    </w:p>
    <w:p w:rsidR="007E7240" w:rsidRPr="000C6538" w:rsidRDefault="000C6538" w:rsidP="000C653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Сроки реализации программы</w:t>
      </w:r>
    </w:p>
    <w:p w:rsidR="007E7240" w:rsidRPr="000C6538" w:rsidRDefault="007E7240" w:rsidP="000C6E1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sz w:val="24"/>
          <w:szCs w:val="24"/>
        </w:rPr>
        <w:t xml:space="preserve">       Программа реализуется в течение одного года</w:t>
      </w:r>
      <w:r w:rsidR="000C6E13">
        <w:rPr>
          <w:rFonts w:ascii="Times New Roman" w:hAnsi="Times New Roman" w:cs="Times New Roman"/>
          <w:sz w:val="24"/>
          <w:szCs w:val="24"/>
        </w:rPr>
        <w:t>.</w:t>
      </w:r>
    </w:p>
    <w:p w:rsidR="007E7240" w:rsidRPr="000D73B5" w:rsidRDefault="000C6E13" w:rsidP="000C6538">
      <w:pPr>
        <w:pStyle w:val="a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             </w:t>
      </w:r>
      <w:r w:rsidR="007E7240" w:rsidRPr="000C6538">
        <w:rPr>
          <w:rFonts w:ascii="Times New Roman" w:hAnsi="Times New Roman" w:cs="Times New Roman"/>
          <w:b/>
          <w:sz w:val="24"/>
          <w:szCs w:val="24"/>
        </w:rPr>
        <w:t>Общая   характер</w:t>
      </w:r>
      <w:r w:rsidR="00EE1E1C" w:rsidRPr="000C6538">
        <w:rPr>
          <w:rFonts w:ascii="Times New Roman" w:hAnsi="Times New Roman" w:cs="Times New Roman"/>
          <w:b/>
          <w:sz w:val="24"/>
          <w:szCs w:val="24"/>
        </w:rPr>
        <w:t>истика учебного предмета, курса</w:t>
      </w:r>
    </w:p>
    <w:p w:rsidR="007E7240" w:rsidRPr="00CD1B52" w:rsidRDefault="007E7240" w:rsidP="00CD1B5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b/>
          <w:i/>
          <w:sz w:val="24"/>
          <w:szCs w:val="24"/>
        </w:rPr>
        <w:t>Специфика предмета</w:t>
      </w:r>
      <w:r w:rsidRPr="000C6538">
        <w:rPr>
          <w:rFonts w:ascii="Times New Roman" w:hAnsi="Times New Roman" w:cs="Times New Roman"/>
          <w:sz w:val="24"/>
          <w:szCs w:val="24"/>
        </w:rPr>
        <w:t>:</w:t>
      </w:r>
    </w:p>
    <w:p w:rsidR="007E7240" w:rsidRPr="000C6538" w:rsidRDefault="000C6538" w:rsidP="000C653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7240" w:rsidRPr="000C6538">
        <w:rPr>
          <w:rFonts w:ascii="Times New Roman" w:hAnsi="Times New Roman" w:cs="Times New Roman"/>
          <w:sz w:val="24"/>
          <w:szCs w:val="24"/>
        </w:rPr>
        <w:t>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7E7240" w:rsidRPr="000C6538" w:rsidRDefault="007E7240" w:rsidP="000C6538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0C6538">
        <w:rPr>
          <w:rFonts w:ascii="Times New Roman" w:hAnsi="Times New Roman" w:cs="Times New Roman"/>
          <w:b/>
          <w:i/>
          <w:sz w:val="24"/>
          <w:szCs w:val="24"/>
        </w:rPr>
        <w:t xml:space="preserve">Технологии, методики: </w:t>
      </w:r>
    </w:p>
    <w:p w:rsidR="007E7240" w:rsidRPr="000C6538" w:rsidRDefault="007E7240" w:rsidP="000C6538">
      <w:pPr>
        <w:pStyle w:val="a9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sz w:val="24"/>
          <w:szCs w:val="24"/>
        </w:rPr>
        <w:t>уровневая дифференциация;</w:t>
      </w:r>
    </w:p>
    <w:p w:rsidR="007E7240" w:rsidRPr="000C6538" w:rsidRDefault="007E7240" w:rsidP="000C6538">
      <w:pPr>
        <w:pStyle w:val="a9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sz w:val="24"/>
          <w:szCs w:val="24"/>
        </w:rPr>
        <w:t>проблемное обучение;</w:t>
      </w:r>
    </w:p>
    <w:p w:rsidR="007E7240" w:rsidRPr="000C6538" w:rsidRDefault="007E7240" w:rsidP="000C6538">
      <w:pPr>
        <w:pStyle w:val="a9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технологии;</w:t>
      </w:r>
    </w:p>
    <w:p w:rsidR="007E7240" w:rsidRPr="000C6538" w:rsidRDefault="007E7240" w:rsidP="000C6538">
      <w:pPr>
        <w:pStyle w:val="a9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C653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C6538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7E7240" w:rsidRPr="000C6538" w:rsidRDefault="007E7240" w:rsidP="000C6538">
      <w:pPr>
        <w:pStyle w:val="a9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sz w:val="24"/>
          <w:szCs w:val="24"/>
        </w:rPr>
        <w:t>коллективный способ обучения (работа в парах постоянного и сменного состава)</w:t>
      </w:r>
    </w:p>
    <w:p w:rsidR="007E7240" w:rsidRPr="000C6538" w:rsidRDefault="007E7240" w:rsidP="000C6538">
      <w:pPr>
        <w:pStyle w:val="a9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sz w:val="24"/>
          <w:szCs w:val="24"/>
        </w:rPr>
        <w:t>Содержание учебника 7 класса полностью соответствует федеральному компоненту государственного образовательного стандарта по литературе.   Курс литературы в УМК под ред. Б.А. Ланина направлен на включение обучающихся в литературно-творческую и читательскую деятельность с использованием системы методов и приёмов работы с ресурсами Интернета. Интернет используется не только как источник информации, но и как стимул к изучению литературы. Новые информационные технологии позволяют каждому желающему ученику увидеть свои тексты опубликованными. Стратегия программы также даёт возможность школьникам не только научиться выражать своё отношение к прочитанным литературным произведениям, но и сверять своё мнение с оценками других: сверстников, учителей, литературных критиков, писателей.</w:t>
      </w:r>
    </w:p>
    <w:p w:rsidR="007E7240" w:rsidRPr="000C6538" w:rsidRDefault="007E7240" w:rsidP="000C6538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0C6538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Методы обучения:</w:t>
      </w:r>
    </w:p>
    <w:p w:rsidR="007E7240" w:rsidRPr="000C6538" w:rsidRDefault="007E7240" w:rsidP="000C6538">
      <w:pPr>
        <w:pStyle w:val="a9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i/>
          <w:iCs/>
          <w:sz w:val="24"/>
          <w:szCs w:val="24"/>
        </w:rPr>
        <w:t>объяснительно-иллюстративный;</w:t>
      </w:r>
    </w:p>
    <w:p w:rsidR="007E7240" w:rsidRPr="000C6538" w:rsidRDefault="007E7240" w:rsidP="000C6538">
      <w:pPr>
        <w:pStyle w:val="a9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i/>
          <w:iCs/>
          <w:sz w:val="24"/>
          <w:szCs w:val="24"/>
        </w:rPr>
        <w:t>проблемное изложение;</w:t>
      </w:r>
    </w:p>
    <w:p w:rsidR="007E7240" w:rsidRPr="000C6538" w:rsidRDefault="007E7240" w:rsidP="000C6538">
      <w:pPr>
        <w:pStyle w:val="a9"/>
        <w:numPr>
          <w:ilvl w:val="0"/>
          <w:numId w:val="4"/>
        </w:numPr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0C6538">
        <w:rPr>
          <w:rFonts w:ascii="Times New Roman" w:hAnsi="Times New Roman" w:cs="Times New Roman"/>
          <w:i/>
          <w:iCs/>
          <w:sz w:val="24"/>
          <w:szCs w:val="24"/>
        </w:rPr>
        <w:t>частично-поисковый;</w:t>
      </w:r>
    </w:p>
    <w:p w:rsidR="007E7240" w:rsidRPr="00CD1B52" w:rsidRDefault="007E7240" w:rsidP="00CD1B52">
      <w:pPr>
        <w:pStyle w:val="a9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i/>
          <w:iCs/>
          <w:sz w:val="24"/>
          <w:szCs w:val="24"/>
        </w:rPr>
        <w:t>исследовательский</w:t>
      </w:r>
      <w:r w:rsidR="00CD1B52">
        <w:rPr>
          <w:rFonts w:ascii="Times New Roman" w:hAnsi="Times New Roman" w:cs="Times New Roman"/>
          <w:sz w:val="24"/>
          <w:szCs w:val="24"/>
        </w:rPr>
        <w:t>.</w:t>
      </w:r>
    </w:p>
    <w:p w:rsidR="007E7240" w:rsidRPr="000C6538" w:rsidRDefault="007E7240" w:rsidP="000C6538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538">
        <w:rPr>
          <w:rFonts w:ascii="Times New Roman" w:hAnsi="Times New Roman" w:cs="Times New Roman"/>
          <w:b/>
          <w:sz w:val="24"/>
          <w:szCs w:val="24"/>
        </w:rPr>
        <w:t>Осно</w:t>
      </w:r>
      <w:r w:rsidR="00F05131">
        <w:rPr>
          <w:rFonts w:ascii="Times New Roman" w:hAnsi="Times New Roman" w:cs="Times New Roman"/>
          <w:b/>
          <w:sz w:val="24"/>
          <w:szCs w:val="24"/>
        </w:rPr>
        <w:t>вные виды деятельности учащихся</w:t>
      </w:r>
    </w:p>
    <w:p w:rsidR="007E7240" w:rsidRPr="000C6538" w:rsidRDefault="007E7240" w:rsidP="000C6538">
      <w:pPr>
        <w:pStyle w:val="a9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Познавательная деятельность: </w:t>
      </w:r>
      <w:r w:rsidRPr="000C6538">
        <w:rPr>
          <w:rFonts w:ascii="Times New Roman" w:hAnsi="Times New Roman" w:cs="Times New Roman"/>
          <w:sz w:val="24"/>
          <w:szCs w:val="24"/>
        </w:rPr>
        <w:t>чтение и анализ художественных произведений, понимание ключевых проблем, владение литературоведческими терминами.</w:t>
      </w:r>
    </w:p>
    <w:p w:rsidR="007E7240" w:rsidRPr="000C6538" w:rsidRDefault="007E7240" w:rsidP="000C6538">
      <w:pPr>
        <w:pStyle w:val="a9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b/>
          <w:i/>
          <w:sz w:val="24"/>
          <w:szCs w:val="24"/>
        </w:rPr>
        <w:t>Творческая деятельность:</w:t>
      </w:r>
      <w:r w:rsidRPr="000C6538">
        <w:rPr>
          <w:rFonts w:ascii="Times New Roman" w:hAnsi="Times New Roman" w:cs="Times New Roman"/>
          <w:sz w:val="24"/>
          <w:szCs w:val="24"/>
        </w:rPr>
        <w:t xml:space="preserve"> создание различных творческих работ, в которых выражается собственная интерпретация и понимание произведения, понимание образности художественной литературы.</w:t>
      </w:r>
    </w:p>
    <w:p w:rsidR="007E7240" w:rsidRPr="000C6538" w:rsidRDefault="007E7240" w:rsidP="000C6538">
      <w:pPr>
        <w:pStyle w:val="a9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b/>
          <w:i/>
          <w:sz w:val="24"/>
          <w:szCs w:val="24"/>
        </w:rPr>
        <w:t>Коммуникативная деятельность:</w:t>
      </w:r>
      <w:r w:rsidRPr="000C6538">
        <w:rPr>
          <w:rFonts w:ascii="Times New Roman" w:hAnsi="Times New Roman" w:cs="Times New Roman"/>
          <w:sz w:val="24"/>
          <w:szCs w:val="24"/>
        </w:rPr>
        <w:t xml:space="preserve"> умение пересказывать произведения, участвовать в дискуссиях, создавать письменные и устные высказывания, аргументировано отвечать на вопросы по изученному или самостоятельно прочитанному произведению.</w:t>
      </w:r>
    </w:p>
    <w:p w:rsidR="007E7240" w:rsidRPr="000C6538" w:rsidRDefault="007E7240" w:rsidP="000C6538">
      <w:pPr>
        <w:pStyle w:val="a9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b/>
          <w:i/>
          <w:sz w:val="24"/>
          <w:szCs w:val="24"/>
        </w:rPr>
        <w:t>Исследовательская деятельность:</w:t>
      </w:r>
      <w:r w:rsidRPr="000C6538">
        <w:rPr>
          <w:rFonts w:ascii="Times New Roman" w:hAnsi="Times New Roman" w:cs="Times New Roman"/>
          <w:sz w:val="24"/>
          <w:szCs w:val="24"/>
        </w:rPr>
        <w:t xml:space="preserve"> создание самостоятельных проектов, связанных с отечественной и или мировой литературой</w:t>
      </w:r>
    </w:p>
    <w:p w:rsidR="007E7240" w:rsidRPr="000C6538" w:rsidRDefault="00CD1B52" w:rsidP="000C653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7240" w:rsidRPr="000C6538">
        <w:rPr>
          <w:rFonts w:ascii="Times New Roman" w:hAnsi="Times New Roman" w:cs="Times New Roman"/>
          <w:sz w:val="24"/>
          <w:szCs w:val="24"/>
        </w:rPr>
        <w:t xml:space="preserve">Согласно требованиям ФГОС к результатам освоения ООП самым </w:t>
      </w:r>
      <w:r w:rsidR="007E7240" w:rsidRPr="000C6538">
        <w:rPr>
          <w:rFonts w:ascii="Times New Roman" w:hAnsi="Times New Roman" w:cs="Times New Roman"/>
          <w:b/>
          <w:i/>
          <w:sz w:val="24"/>
          <w:szCs w:val="24"/>
        </w:rPr>
        <w:t>важным предметным результатом</w:t>
      </w:r>
      <w:r w:rsidR="007E7240" w:rsidRPr="000C6538">
        <w:rPr>
          <w:rFonts w:ascii="Times New Roman" w:hAnsi="Times New Roman" w:cs="Times New Roman"/>
          <w:sz w:val="24"/>
          <w:szCs w:val="24"/>
        </w:rPr>
        <w:t xml:space="preserve">, который достигается при изучении литературы как предмета, </w:t>
      </w:r>
      <w:r w:rsidR="007E7240" w:rsidRPr="000C6538">
        <w:rPr>
          <w:rFonts w:ascii="Times New Roman" w:hAnsi="Times New Roman" w:cs="Times New Roman"/>
          <w:b/>
          <w:i/>
          <w:sz w:val="24"/>
          <w:szCs w:val="24"/>
        </w:rPr>
        <w:t>является «осознание значимости чтения и изучения литературы для своего дальнейшего развития, формирование потребности в систематическом чтении как средство познания мира и себя в этом мире»</w:t>
      </w:r>
      <w:r w:rsidR="007E7240" w:rsidRPr="000C6538">
        <w:rPr>
          <w:rFonts w:ascii="Times New Roman" w:hAnsi="Times New Roman" w:cs="Times New Roman"/>
          <w:sz w:val="24"/>
          <w:szCs w:val="24"/>
        </w:rPr>
        <w:t>. Поэтому чтение является ведущей деятельностью при освоении литературы.</w:t>
      </w:r>
    </w:p>
    <w:p w:rsidR="000C6E13" w:rsidRPr="00AB111E" w:rsidRDefault="007E7240" w:rsidP="00AB111E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0C6538">
        <w:rPr>
          <w:rFonts w:ascii="Times New Roman" w:hAnsi="Times New Roman" w:cs="Times New Roman"/>
          <w:b/>
          <w:sz w:val="24"/>
          <w:szCs w:val="24"/>
        </w:rPr>
        <w:tab/>
      </w:r>
      <w:r w:rsidRPr="000C6538">
        <w:rPr>
          <w:rFonts w:ascii="Times New Roman" w:hAnsi="Times New Roman" w:cs="Times New Roman"/>
          <w:sz w:val="24"/>
          <w:szCs w:val="24"/>
        </w:rPr>
        <w:t xml:space="preserve">Через систему тем для обсуждения, творческих работ и ученических проектов-исследований в программе реализуется системно - </w:t>
      </w:r>
      <w:proofErr w:type="spellStart"/>
      <w:r w:rsidRPr="000C653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C6538">
        <w:rPr>
          <w:rFonts w:ascii="Times New Roman" w:hAnsi="Times New Roman" w:cs="Times New Roman"/>
          <w:sz w:val="24"/>
          <w:szCs w:val="24"/>
        </w:rPr>
        <w:t xml:space="preserve"> подход. Изучение каждого произведения в 7 классе завершается темой для обсуждения. Например, </w:t>
      </w:r>
      <w:r w:rsidRPr="000C6538">
        <w:rPr>
          <w:rFonts w:ascii="Times New Roman" w:hAnsi="Times New Roman" w:cs="Times New Roman"/>
          <w:b/>
          <w:i/>
          <w:sz w:val="24"/>
          <w:szCs w:val="24"/>
        </w:rPr>
        <w:t>тема «Русская литература в контексте мировой. Герои Гоголя и Мериме: национальные особенности и общечеловеческие черты характера».</w:t>
      </w:r>
    </w:p>
    <w:p w:rsidR="00BD0D1B" w:rsidRDefault="00BD0D1B" w:rsidP="000C653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240" w:rsidRPr="000C6538" w:rsidRDefault="007E7240" w:rsidP="000C653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538">
        <w:rPr>
          <w:rFonts w:ascii="Times New Roman" w:hAnsi="Times New Roman" w:cs="Times New Roman"/>
          <w:b/>
          <w:sz w:val="24"/>
          <w:szCs w:val="24"/>
        </w:rPr>
        <w:t>Место курса «Литература» в базисном учебном  (образовательном) плане</w:t>
      </w:r>
    </w:p>
    <w:p w:rsidR="007E7240" w:rsidRDefault="00AB111E" w:rsidP="000C653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7240" w:rsidRPr="000C6538">
        <w:rPr>
          <w:rFonts w:ascii="Times New Roman" w:hAnsi="Times New Roman" w:cs="Times New Roman"/>
          <w:sz w:val="24"/>
          <w:szCs w:val="24"/>
        </w:rPr>
        <w:t>Д</w:t>
      </w:r>
      <w:r w:rsidR="00F453B2">
        <w:rPr>
          <w:rFonts w:ascii="Times New Roman" w:hAnsi="Times New Roman" w:cs="Times New Roman"/>
          <w:sz w:val="24"/>
          <w:szCs w:val="24"/>
        </w:rPr>
        <w:t>анная программа рассчитана на 70</w:t>
      </w:r>
      <w:r w:rsidR="007E7240" w:rsidRPr="000C6538">
        <w:rPr>
          <w:rFonts w:ascii="Times New Roman" w:hAnsi="Times New Roman" w:cs="Times New Roman"/>
          <w:sz w:val="24"/>
          <w:szCs w:val="24"/>
        </w:rPr>
        <w:t xml:space="preserve"> часов (2 часа в неделю). Обучение ведётся по учебнику </w:t>
      </w:r>
      <w:r w:rsidR="007E7240" w:rsidRPr="000C6538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Ланина Б.А., </w:t>
      </w:r>
      <w:r w:rsidR="007E7240" w:rsidRPr="000C6538">
        <w:rPr>
          <w:rFonts w:ascii="Times New Roman" w:eastAsia="+mn-ea" w:hAnsi="Times New Roman" w:cs="Times New Roman"/>
          <w:bCs/>
          <w:iCs/>
          <w:sz w:val="24"/>
          <w:szCs w:val="24"/>
        </w:rPr>
        <w:t>Устиновой Л.Ю</w:t>
      </w:r>
      <w:r w:rsidR="007E7240" w:rsidRPr="000C6538">
        <w:rPr>
          <w:rFonts w:ascii="Times New Roman" w:hAnsi="Times New Roman" w:cs="Times New Roman"/>
          <w:bCs/>
          <w:iCs/>
          <w:sz w:val="24"/>
          <w:szCs w:val="24"/>
        </w:rPr>
        <w:t xml:space="preserve">., </w:t>
      </w:r>
      <w:proofErr w:type="spellStart"/>
      <w:r w:rsidR="007E7240" w:rsidRPr="000C6538">
        <w:rPr>
          <w:rFonts w:ascii="Times New Roman" w:hAnsi="Times New Roman" w:cs="Times New Roman"/>
          <w:bCs/>
          <w:iCs/>
          <w:sz w:val="24"/>
          <w:szCs w:val="24"/>
        </w:rPr>
        <w:t>Шапчиковой</w:t>
      </w:r>
      <w:proofErr w:type="spellEnd"/>
      <w:r w:rsidR="007E7240" w:rsidRPr="000C6538">
        <w:rPr>
          <w:rFonts w:ascii="Times New Roman" w:hAnsi="Times New Roman" w:cs="Times New Roman"/>
          <w:bCs/>
          <w:iCs/>
          <w:sz w:val="24"/>
          <w:szCs w:val="24"/>
        </w:rPr>
        <w:t xml:space="preserve"> В.М</w:t>
      </w:r>
      <w:r w:rsidR="007E7240" w:rsidRPr="000C6538">
        <w:rPr>
          <w:rFonts w:ascii="Times New Roman" w:eastAsia="+mn-ea" w:hAnsi="Times New Roman" w:cs="Times New Roman"/>
          <w:bCs/>
          <w:iCs/>
          <w:sz w:val="24"/>
          <w:szCs w:val="24"/>
        </w:rPr>
        <w:t>. и др. под ред. Ланина Б.А.</w:t>
      </w:r>
      <w:r w:rsidR="007E7240" w:rsidRPr="000C6538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 xml:space="preserve"> </w:t>
      </w:r>
      <w:r w:rsidR="007E7240" w:rsidRPr="000C6538">
        <w:rPr>
          <w:rFonts w:ascii="Times New Roman" w:eastAsiaTheme="minorEastAsia" w:hAnsi="Times New Roman" w:cs="Times New Roman"/>
          <w:bCs/>
          <w:iCs/>
          <w:sz w:val="24"/>
          <w:szCs w:val="24"/>
        </w:rPr>
        <w:t>Литература</w:t>
      </w:r>
      <w:r w:rsidR="007E7240" w:rsidRPr="000C6538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7E7240" w:rsidRPr="000C6538">
        <w:rPr>
          <w:rFonts w:ascii="Times New Roman" w:eastAsia="+mn-ea" w:hAnsi="Times New Roman" w:cs="Times New Roman"/>
          <w:bCs/>
          <w:iCs/>
          <w:sz w:val="24"/>
          <w:szCs w:val="24"/>
        </w:rPr>
        <w:t>7 класс.</w:t>
      </w:r>
      <w:r w:rsidR="007E7240" w:rsidRPr="000C6538">
        <w:rPr>
          <w:rFonts w:ascii="Times New Roman" w:hAnsi="Times New Roman" w:cs="Times New Roman"/>
          <w:bCs/>
          <w:iCs/>
          <w:sz w:val="24"/>
          <w:szCs w:val="24"/>
        </w:rPr>
        <w:t xml:space="preserve"> В двух частях.</w:t>
      </w:r>
      <w:r w:rsidR="007E7240" w:rsidRPr="000C6538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7E7240" w:rsidRPr="000C6538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 xml:space="preserve"> «</w:t>
      </w:r>
      <w:proofErr w:type="spellStart"/>
      <w:r w:rsidR="007E7240" w:rsidRPr="000C6538">
        <w:rPr>
          <w:rFonts w:ascii="Times New Roman" w:hAnsi="Times New Roman" w:cs="Times New Roman"/>
          <w:bCs/>
          <w:iCs/>
          <w:sz w:val="24"/>
          <w:szCs w:val="24"/>
        </w:rPr>
        <w:t>Вентана</w:t>
      </w:r>
      <w:proofErr w:type="spellEnd"/>
      <w:r w:rsidR="007E7240" w:rsidRPr="000C6538">
        <w:rPr>
          <w:rFonts w:ascii="Times New Roman" w:hAnsi="Times New Roman" w:cs="Times New Roman"/>
          <w:bCs/>
          <w:iCs/>
          <w:sz w:val="24"/>
          <w:szCs w:val="24"/>
        </w:rPr>
        <w:t>-Граф» 2014 г.</w:t>
      </w:r>
      <w:r w:rsidR="007E7240" w:rsidRPr="000C6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11E" w:rsidRPr="00AB111E" w:rsidRDefault="00AB111E" w:rsidP="00AB111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C6538">
        <w:rPr>
          <w:rFonts w:ascii="Times New Roman" w:hAnsi="Times New Roman" w:cs="Times New Roman"/>
          <w:spacing w:val="-10"/>
          <w:sz w:val="24"/>
          <w:szCs w:val="24"/>
        </w:rPr>
        <w:t>Предмет «Литература» в соответствии с ФГОС входит в предметную область «Филология».</w:t>
      </w:r>
    </w:p>
    <w:p w:rsidR="00AB111E" w:rsidRPr="000C6538" w:rsidRDefault="00AB111E" w:rsidP="000C6538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0D1B" w:rsidRPr="000C6538" w:rsidRDefault="00BD0D1B" w:rsidP="00AB111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курса</w:t>
      </w:r>
    </w:p>
    <w:p w:rsidR="00BD0D1B" w:rsidRPr="000C6538" w:rsidRDefault="00BD0D1B" w:rsidP="00BD0D1B">
      <w:pPr>
        <w:pStyle w:val="a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0C6538">
        <w:rPr>
          <w:rFonts w:ascii="Times New Roman" w:hAnsi="Times New Roman" w:cs="Times New Roman"/>
          <w:b/>
          <w:i/>
          <w:color w:val="000000"/>
          <w:sz w:val="24"/>
          <w:szCs w:val="24"/>
        </w:rPr>
        <w:t>Личностные результаты</w:t>
      </w:r>
      <w:r w:rsidRPr="000C6538">
        <w:rPr>
          <w:rFonts w:ascii="Times New Roman" w:hAnsi="Times New Roman" w:cs="Times New Roman"/>
          <w:b/>
          <w:i/>
          <w:sz w:val="24"/>
          <w:szCs w:val="24"/>
        </w:rPr>
        <w:t xml:space="preserve"> обучающихся 7 класса, формируемыми при изучении предмета «Литература»,</w:t>
      </w:r>
      <w:r w:rsidRPr="000C6538">
        <w:rPr>
          <w:rFonts w:ascii="Times New Roman" w:hAnsi="Times New Roman" w:cs="Times New Roman"/>
          <w:sz w:val="24"/>
          <w:szCs w:val="24"/>
        </w:rPr>
        <w:t xml:space="preserve"> являются: </w:t>
      </w:r>
      <w:proofErr w:type="gramEnd"/>
    </w:p>
    <w:p w:rsidR="00BD0D1B" w:rsidRPr="000C6538" w:rsidRDefault="00BD0D1B" w:rsidP="00BD0D1B">
      <w:pPr>
        <w:pStyle w:val="a9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C6538">
        <w:rPr>
          <w:rFonts w:ascii="Times New Roman" w:hAnsi="Times New Roman" w:cs="Times New Roman"/>
          <w:sz w:val="24"/>
          <w:szCs w:val="24"/>
        </w:rPr>
        <w:t>сознавать значимость чтения и изучения литературы для своего дальнейшего развития; формировать потребности в систематическом чтении как средстве познания мира и себя в этом мире.</w:t>
      </w:r>
    </w:p>
    <w:p w:rsidR="00BD0D1B" w:rsidRPr="000C6538" w:rsidRDefault="00BD0D1B" w:rsidP="00BD0D1B">
      <w:pPr>
        <w:pStyle w:val="a9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color w:val="000000"/>
          <w:sz w:val="24"/>
          <w:szCs w:val="24"/>
        </w:rPr>
        <w:t>Понимать значение литературы как одной из основных национально-культурных ценностей народа;</w:t>
      </w:r>
      <w:r w:rsidRPr="000C6538">
        <w:rPr>
          <w:rFonts w:ascii="Times New Roman" w:hAnsi="Times New Roman" w:cs="Times New Roman"/>
          <w:sz w:val="24"/>
          <w:szCs w:val="24"/>
        </w:rPr>
        <w:t xml:space="preserve"> </w:t>
      </w:r>
      <w:r w:rsidRPr="000C6538">
        <w:rPr>
          <w:rFonts w:ascii="Times New Roman" w:hAnsi="Times New Roman" w:cs="Times New Roman"/>
          <w:color w:val="000000"/>
          <w:sz w:val="24"/>
          <w:szCs w:val="24"/>
        </w:rPr>
        <w:t>стремиться к саморазвитию, совершенствованию духовно-нравственных качеств, понимать особенности отечественной культуры в контексте мировой;</w:t>
      </w:r>
    </w:p>
    <w:p w:rsidR="00BD0D1B" w:rsidRPr="000C6538" w:rsidRDefault="00BD0D1B" w:rsidP="00BD0D1B">
      <w:pPr>
        <w:pStyle w:val="a9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color w:val="000000"/>
          <w:sz w:val="24"/>
          <w:szCs w:val="24"/>
        </w:rPr>
        <w:t>Использовать для решения познавательных и коммуникативных задач различные источники информации (словари, энциклопедии и т.д.);</w:t>
      </w:r>
    </w:p>
    <w:p w:rsidR="00BD0D1B" w:rsidRPr="000C6538" w:rsidRDefault="00BD0D1B" w:rsidP="00BD0D1B">
      <w:pPr>
        <w:pStyle w:val="a9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color w:val="000000"/>
          <w:sz w:val="24"/>
          <w:szCs w:val="24"/>
        </w:rPr>
        <w:t>Формулировать горизонт своих интересов;</w:t>
      </w:r>
    </w:p>
    <w:p w:rsidR="00BD0D1B" w:rsidRPr="000C6538" w:rsidRDefault="00BD0D1B" w:rsidP="00BD0D1B">
      <w:pPr>
        <w:pStyle w:val="a9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color w:val="000000"/>
          <w:sz w:val="24"/>
          <w:szCs w:val="24"/>
        </w:rPr>
        <w:t>Пользоваться справочным аппаратом книги, использовать ресурсы Интернета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0D1B" w:rsidRPr="000C6538" w:rsidRDefault="00BD0D1B" w:rsidP="00BD0D1B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C6538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0C6538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изучения предмета «Литература» в 7 классе проявляются </w:t>
      </w:r>
      <w:proofErr w:type="gramStart"/>
      <w:r w:rsidRPr="000C6538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0C653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D0D1B" w:rsidRPr="000C6538" w:rsidRDefault="00BD0D1B" w:rsidP="00BD0D1B">
      <w:pPr>
        <w:pStyle w:val="a9"/>
        <w:numPr>
          <w:ilvl w:val="0"/>
          <w:numId w:val="1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0C6538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0C6538">
        <w:rPr>
          <w:rFonts w:ascii="Times New Roman" w:hAnsi="Times New Roman" w:cs="Times New Roman"/>
          <w:sz w:val="24"/>
          <w:szCs w:val="24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BD0D1B" w:rsidRPr="000C6538" w:rsidRDefault="00BD0D1B" w:rsidP="00BD0D1B">
      <w:pPr>
        <w:pStyle w:val="a9"/>
        <w:numPr>
          <w:ilvl w:val="0"/>
          <w:numId w:val="14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0C6538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0C6538">
        <w:rPr>
          <w:rFonts w:ascii="Times New Roman" w:hAnsi="Times New Roman" w:cs="Times New Roman"/>
          <w:sz w:val="24"/>
          <w:szCs w:val="24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BD0D1B" w:rsidRPr="00BD0D1B" w:rsidRDefault="00BD0D1B" w:rsidP="00BD0D1B">
      <w:pPr>
        <w:pStyle w:val="a9"/>
        <w:numPr>
          <w:ilvl w:val="0"/>
          <w:numId w:val="14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0C6538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0C6538">
        <w:rPr>
          <w:rFonts w:ascii="Times New Roman" w:hAnsi="Times New Roman" w:cs="Times New Roman"/>
          <w:sz w:val="24"/>
          <w:szCs w:val="24"/>
        </w:rPr>
        <w:t xml:space="preserve"> работать с разными источниками информации, находить ее, анализировать, использовать в самостоятельной деятельности. </w:t>
      </w:r>
      <w:r w:rsidRPr="000C6538">
        <w:rPr>
          <w:rFonts w:ascii="Times New Roman" w:hAnsi="Times New Roman" w:cs="Times New Roman"/>
          <w:sz w:val="24"/>
          <w:szCs w:val="24"/>
        </w:rPr>
        <w:br/>
      </w:r>
      <w:r w:rsidRPr="000C6538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Pr="000C65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538">
        <w:rPr>
          <w:rFonts w:ascii="Times New Roman" w:hAnsi="Times New Roman" w:cs="Times New Roman"/>
          <w:b/>
          <w:sz w:val="24"/>
          <w:szCs w:val="24"/>
        </w:rPr>
        <w:br/>
      </w:r>
      <w:r w:rsidRPr="00BD0D1B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BD0D1B" w:rsidRPr="000C6538" w:rsidRDefault="00BD0D1B" w:rsidP="00BD0D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sz w:val="24"/>
          <w:szCs w:val="24"/>
        </w:rPr>
        <w:t xml:space="preserve">•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«читательских ассоциаций», отбирать произведения для чтения; </w:t>
      </w:r>
    </w:p>
    <w:p w:rsidR="00BD0D1B" w:rsidRPr="000C6538" w:rsidRDefault="00BD0D1B" w:rsidP="00BD0D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sz w:val="24"/>
          <w:szCs w:val="24"/>
        </w:rPr>
        <w:t>• воспринимать художественный текст как произведение искусства, «послание» автора читателю, современнику и потомку;</w:t>
      </w:r>
    </w:p>
    <w:p w:rsidR="00BD0D1B" w:rsidRPr="000C6538" w:rsidRDefault="00BD0D1B" w:rsidP="00BD0D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sz w:val="24"/>
          <w:szCs w:val="24"/>
        </w:rPr>
        <w:t>• определять  актуальную и перспективную цели чтения художественной литературы; выбирать произведения для самостоятельного чтения;</w:t>
      </w:r>
    </w:p>
    <w:p w:rsidR="00BD0D1B" w:rsidRPr="000C6538" w:rsidRDefault="00BD0D1B" w:rsidP="00BD0D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sz w:val="24"/>
          <w:szCs w:val="24"/>
        </w:rPr>
        <w:t xml:space="preserve">• выявлять и интерпретировать авторскую позицию, определяя свое к ней отношение, и на этой основе формировать собственные ценностные ориентации; </w:t>
      </w:r>
    </w:p>
    <w:p w:rsidR="00BD0D1B" w:rsidRPr="000C6538" w:rsidRDefault="00BD0D1B" w:rsidP="00BD0D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sz w:val="24"/>
          <w:szCs w:val="24"/>
        </w:rPr>
        <w:t xml:space="preserve">• определять актуальность произведений для читателей разных поколений и вступать в диалог с другими читателями; </w:t>
      </w:r>
    </w:p>
    <w:p w:rsidR="00BD0D1B" w:rsidRPr="000C6538" w:rsidRDefault="00BD0D1B" w:rsidP="00BD0D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sz w:val="24"/>
          <w:szCs w:val="24"/>
        </w:rPr>
        <w:t xml:space="preserve">• анализировать и истолковывать произведения разной жанровой природы, аргументировано формулируя свое отношение к </w:t>
      </w:r>
      <w:proofErr w:type="gramStart"/>
      <w:r w:rsidRPr="000C6538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0C65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0D1B" w:rsidRPr="000C6538" w:rsidRDefault="00BD0D1B" w:rsidP="00BD0D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sz w:val="24"/>
          <w:szCs w:val="24"/>
        </w:rPr>
        <w:t xml:space="preserve">• создавать собственный текст аналитического и интерпретирующего характера в различных форматах; </w:t>
      </w:r>
    </w:p>
    <w:p w:rsidR="00BD0D1B" w:rsidRPr="000C6538" w:rsidRDefault="00BD0D1B" w:rsidP="00BD0D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sz w:val="24"/>
          <w:szCs w:val="24"/>
        </w:rPr>
        <w:t xml:space="preserve">• сопоставлять произведение словесного искусства и его воплощение в других искусствах; </w:t>
      </w:r>
    </w:p>
    <w:p w:rsidR="00BD0D1B" w:rsidRPr="000C6538" w:rsidRDefault="00BD0D1B" w:rsidP="00BD0D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sz w:val="24"/>
          <w:szCs w:val="24"/>
        </w:rPr>
        <w:t>• работать  с разными источниками информации и владеть 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538">
        <w:rPr>
          <w:rFonts w:ascii="Times New Roman" w:hAnsi="Times New Roman" w:cs="Times New Roman"/>
          <w:sz w:val="24"/>
          <w:szCs w:val="24"/>
        </w:rPr>
        <w:t xml:space="preserve">способами ее обработки и презентации. </w:t>
      </w:r>
    </w:p>
    <w:p w:rsidR="00BD0D1B" w:rsidRPr="000C6538" w:rsidRDefault="00BD0D1B" w:rsidP="00BD0D1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538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BD0D1B" w:rsidRPr="000C6538" w:rsidRDefault="00BD0D1B" w:rsidP="00BD0D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sz w:val="24"/>
          <w:szCs w:val="24"/>
        </w:rPr>
        <w:t xml:space="preserve">• выбирать путь анализа произведения, адекватный жанрово-родовой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538">
        <w:rPr>
          <w:rFonts w:ascii="Times New Roman" w:hAnsi="Times New Roman" w:cs="Times New Roman"/>
          <w:sz w:val="24"/>
          <w:szCs w:val="24"/>
        </w:rPr>
        <w:t xml:space="preserve">природе художественного текста; </w:t>
      </w:r>
    </w:p>
    <w:p w:rsidR="00BD0D1B" w:rsidRPr="000C6538" w:rsidRDefault="00BD0D1B" w:rsidP="00BD0D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sz w:val="24"/>
          <w:szCs w:val="24"/>
        </w:rPr>
        <w:t xml:space="preserve">• дифференцировать элементы поэтики художественного текста, видеть 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538">
        <w:rPr>
          <w:rFonts w:ascii="Times New Roman" w:hAnsi="Times New Roman" w:cs="Times New Roman"/>
          <w:sz w:val="24"/>
          <w:szCs w:val="24"/>
        </w:rPr>
        <w:t xml:space="preserve">художественную и смысловую функцию; </w:t>
      </w:r>
    </w:p>
    <w:p w:rsidR="00BD0D1B" w:rsidRPr="000C6538" w:rsidRDefault="00BD0D1B" w:rsidP="00BD0D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sz w:val="24"/>
          <w:szCs w:val="24"/>
        </w:rPr>
        <w:t>• сопоставлять «чужие» тексты интерпретирующего характера, аргументировано оценивать их.</w:t>
      </w:r>
    </w:p>
    <w:p w:rsidR="007E7240" w:rsidRPr="000C6538" w:rsidRDefault="007D3ADF" w:rsidP="00BD0D1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E7240" w:rsidRPr="000C6538" w:rsidRDefault="007E7240" w:rsidP="000C6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sz w:val="24"/>
          <w:szCs w:val="24"/>
        </w:rPr>
        <w:t>Ведущая тема: литература и действительность</w:t>
      </w:r>
    </w:p>
    <w:tbl>
      <w:tblPr>
        <w:tblW w:w="10632" w:type="dxa"/>
        <w:tblInd w:w="-743" w:type="dxa"/>
        <w:tblLook w:val="01E0" w:firstRow="1" w:lastRow="1" w:firstColumn="1" w:lastColumn="1" w:noHBand="0" w:noVBand="0"/>
      </w:tblPr>
      <w:tblGrid>
        <w:gridCol w:w="993"/>
        <w:gridCol w:w="1559"/>
        <w:gridCol w:w="5954"/>
        <w:gridCol w:w="2126"/>
      </w:tblGrid>
      <w:tr w:rsidR="007D3ADF" w:rsidRPr="000C6538" w:rsidTr="007D3ADF">
        <w:trPr>
          <w:trHeight w:val="72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DF" w:rsidRPr="000C6538" w:rsidRDefault="007D3ADF" w:rsidP="000C6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7D3ADF" w:rsidRPr="000C6538" w:rsidRDefault="007D3ADF" w:rsidP="000C6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DF" w:rsidRPr="000C6538" w:rsidRDefault="007D3ADF" w:rsidP="000C6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F" w:rsidRPr="000C6538" w:rsidRDefault="007D3ADF" w:rsidP="000C6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</w:t>
            </w:r>
          </w:p>
        </w:tc>
      </w:tr>
      <w:tr w:rsidR="007D3ADF" w:rsidRPr="000C6538" w:rsidTr="007D3ADF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Страницы классики. Литература </w:t>
            </w:r>
            <w:r w:rsidRPr="000C6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– 22 ч.</w:t>
            </w:r>
          </w:p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Пушкин.</w:t>
            </w:r>
            <w:r w:rsidR="00770678"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Из биографии.</w:t>
            </w:r>
          </w:p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«Прощанье»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«Разлука»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«Простите, верные дубравы!..»</w:t>
            </w:r>
          </w:p>
          <w:p w:rsidR="007D3ADF" w:rsidRPr="000C6538" w:rsidRDefault="00770678" w:rsidP="000C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ADF"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«19 октября 1825 года»</w:t>
            </w:r>
          </w:p>
          <w:p w:rsidR="00770678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«Няне»</w:t>
            </w:r>
          </w:p>
          <w:p w:rsidR="00770678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«Дубровский»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F" w:rsidRPr="000C6538" w:rsidRDefault="000C6538" w:rsidP="000C65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по творчеству Пушкина, Шиллера</w:t>
            </w:r>
          </w:p>
        </w:tc>
      </w:tr>
      <w:tr w:rsidR="007D3ADF" w:rsidRPr="000C6538" w:rsidTr="007D3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Ф. Шиллер.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«Разбойники»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(сцены по выбору учителя)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ADF" w:rsidRPr="000C6538" w:rsidTr="007D3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М.Ю. Лермонтов. 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Из биографии (Кавказ в жизни поэта). </w:t>
            </w:r>
          </w:p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«Кавказ»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«Парус»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«Тучи»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«Ветка Палестины»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«Казачья колыбельная»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«На севере диком стоит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одиноко…»</w:t>
            </w:r>
          </w:p>
          <w:p w:rsidR="007D3ADF" w:rsidRPr="000C6538" w:rsidRDefault="00770678" w:rsidP="000C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ADF"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Start"/>
            <w:r w:rsidR="007D3ADF"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Песня про царя</w:t>
            </w:r>
            <w:proofErr w:type="gramEnd"/>
            <w:r w:rsidR="007D3ADF"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Ивана Васильевича, молодого опричника и удалого купца Калашникова»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F" w:rsidRPr="000C6538" w:rsidRDefault="000C6538" w:rsidP="000C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творчеству Пушкина, Лермонтова</w:t>
            </w:r>
          </w:p>
        </w:tc>
      </w:tr>
      <w:tr w:rsidR="007D3ADF" w:rsidRPr="000C6538" w:rsidTr="007D3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Н.В. Гоголь.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Из биографии писателя (по воспоминаниям современников).</w:t>
            </w:r>
          </w:p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«Тарас Бульба»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F" w:rsidRPr="000C6538" w:rsidRDefault="000C6538" w:rsidP="000C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творчеству Гоголя, Мериме</w:t>
            </w:r>
          </w:p>
        </w:tc>
      </w:tr>
      <w:tr w:rsidR="007D3ADF" w:rsidRPr="000C6538" w:rsidTr="007D3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П. Мериме.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Маттео</w:t>
            </w:r>
            <w:proofErr w:type="spellEnd"/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Фальконе»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ADF" w:rsidRPr="000C6538" w:rsidTr="007D3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78" w:rsidRPr="000C6538" w:rsidRDefault="00770678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78" w:rsidRPr="000C6538" w:rsidRDefault="00770678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78" w:rsidRPr="000C6538" w:rsidRDefault="00770678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78" w:rsidRPr="000C6538" w:rsidRDefault="00770678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78" w:rsidRPr="000C6538" w:rsidRDefault="00770678" w:rsidP="000C65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середины </w:t>
            </w:r>
            <w:r w:rsidRPr="000C6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Основные темы и мотивы – 6ч.</w:t>
            </w:r>
          </w:p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Н.А. Некрасов. 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Из биографии поэта (по воспоминаниям современников).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«Перед дождём»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«Несжатая полоса»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«Железная дорога»</w:t>
            </w:r>
          </w:p>
          <w:p w:rsidR="007D3ADF" w:rsidRPr="000C6538" w:rsidRDefault="00770678" w:rsidP="000C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ADF"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«Саша»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ADF" w:rsidRPr="000C6538" w:rsidTr="007D3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Ф.И. Тютчев.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Из биографии поэта.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«Весенняя гроза»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«С поляны коршун поднялся…»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«Есть в осени первоначальной…»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ADF" w:rsidRPr="000C6538" w:rsidTr="007D3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А.К. Толстой.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Из биографии поэта.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«Вот уж снег последний в поле тает…»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«Острою секирой ранена берёза…»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«Осень. Обсыпается весь наш белый сад…»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(по выбору учителя)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ADF" w:rsidRPr="000C6538" w:rsidTr="007D3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А.А. Фет.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Из биографии поэта.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«Чудная картина…»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«Печальная берёза…»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«Я пришёл к тебе с приветом…»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«Облаком волнистым…»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«Ласточки пропали…»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«Вечер»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«Какая грусть! Конец аллеи…»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«Учись у них — у дуба, у берёзы…»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 учителя).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ADF" w:rsidRPr="000C6538" w:rsidTr="007D3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А.Н. Майков.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Из биографии поэта.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«Осень»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«Осенние листья по ветру кружат…»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(другие — по выбору учителя)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ADF" w:rsidRPr="000C6538" w:rsidTr="007D3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78" w:rsidRPr="000C6538" w:rsidRDefault="00770678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78" w:rsidRPr="000C6538" w:rsidRDefault="00770678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78" w:rsidRPr="000C6538" w:rsidRDefault="00770678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78" w:rsidRPr="000C6538" w:rsidRDefault="00770678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78" w:rsidRPr="000C6538" w:rsidRDefault="00770678" w:rsidP="000C65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Страницы классики. Литература рубежа </w:t>
            </w:r>
            <w:r w:rsidRPr="000C6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0C6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– 7 ч.</w:t>
            </w:r>
          </w:p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А.П. Чехов. 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Вехи биографии писателя.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«Хамелеон»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«Толстый и тонкий»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«Унтер Пришибеев»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 учителя)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F" w:rsidRPr="000C6538" w:rsidRDefault="000C6538" w:rsidP="000C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творчеству Чехова, Куприна, Андреева</w:t>
            </w:r>
          </w:p>
        </w:tc>
      </w:tr>
      <w:tr w:rsidR="007D3ADF" w:rsidRPr="000C6538" w:rsidTr="007D3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А.И. Куприн. 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Вехи биографии писателя.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«Чудесный доктор»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ADF" w:rsidRPr="000C6538" w:rsidTr="007D3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Л.Н. Андреев. 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Вехи биографии писателя.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Баргамот</w:t>
            </w:r>
            <w:proofErr w:type="spellEnd"/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Гараська</w:t>
            </w:r>
            <w:proofErr w:type="spellEnd"/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ADF" w:rsidRPr="000C6538" w:rsidTr="007D3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Генри.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«Дары волхвов»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ADF" w:rsidRPr="000C6538" w:rsidTr="007D3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78" w:rsidRPr="000C6538" w:rsidRDefault="00770678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78" w:rsidRPr="000C6538" w:rsidRDefault="00770678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78" w:rsidRPr="000C6538" w:rsidRDefault="00770678" w:rsidP="000C65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Страницы классики. Литература </w:t>
            </w:r>
            <w:r w:rsidRPr="000C6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-  4 ч.</w:t>
            </w:r>
          </w:p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И.А. Бунин.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Вехи биографии писателя. </w:t>
            </w:r>
            <w:proofErr w:type="gramStart"/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«Родина»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«Ночь и даль седая…»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«Листопад»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«Шумели листья, облетая…»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«Огонь»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«Слово»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 учителя)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ADF" w:rsidRPr="000C6538" w:rsidTr="007D3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Н.А. Заболоцкий.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Вехи биографии поэта.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«Журавли»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«Одинокий дуб»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ADF" w:rsidRPr="000C6538" w:rsidTr="007D3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3" w:rsidRPr="000C6538" w:rsidRDefault="001D6F73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73" w:rsidRPr="000C6538" w:rsidRDefault="001D6F73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3" w:rsidRPr="000C6538" w:rsidRDefault="001D6F73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73" w:rsidRPr="000C6538" w:rsidRDefault="001D6F73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3" w:rsidRPr="000C6538" w:rsidRDefault="001D6F73" w:rsidP="000C65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Наедине с поэтом. Тема войны в русской поэзии </w:t>
            </w:r>
          </w:p>
          <w:p w:rsidR="001D6F73" w:rsidRPr="000C6538" w:rsidRDefault="001D6F73" w:rsidP="000C65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– 5ч.</w:t>
            </w:r>
          </w:p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А.А. Ахматова.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«Клятва»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«Мужество»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«Победителям»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О.Ф. </w:t>
            </w:r>
            <w:proofErr w:type="spellStart"/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Берггольц</w:t>
            </w:r>
            <w:proofErr w:type="spellEnd"/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«…Я говорю с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тобой под свист снарядов…»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Ю.В. Друнина.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«Я только раз видала рукопашный…»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«Всё грущу о шинели…»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«Запас прочности»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С.П. Гудзенко.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«Перед атакой»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С.С. Орлов.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«Его зарыли в шар земной…»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Д.С. Самойлов.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«Сороковые, роковые…»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М.М. </w:t>
            </w:r>
            <w:proofErr w:type="spellStart"/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Джалиль</w:t>
            </w:r>
            <w:proofErr w:type="spellEnd"/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«Смерть девушки»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Радость весны»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А.А. Сурков.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«Бьётся в тесной печурке огонь…»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К.М. Симонов.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«Ты помнишь, Алёша, дороги Смоленщины...»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«Жди меня, и я вернусь…»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F" w:rsidRPr="000C6538" w:rsidRDefault="000C6538" w:rsidP="000C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Проект. 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</w:tr>
      <w:tr w:rsidR="007D3ADF" w:rsidRPr="000C6538" w:rsidTr="007D3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3" w:rsidRPr="000C6538" w:rsidRDefault="001D6F73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3" w:rsidRPr="000C6538" w:rsidRDefault="001D6F73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3" w:rsidRPr="000C6538" w:rsidRDefault="001D6F73" w:rsidP="000C65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характер в литературе </w:t>
            </w:r>
            <w:r w:rsidRPr="000C6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– 14ч. </w:t>
            </w:r>
          </w:p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А.Т. Твардовский.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Вехи биографии поэта.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«Василий Тёркин»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(главы по выбору учителя).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«Я убит </w:t>
            </w:r>
            <w:proofErr w:type="gramStart"/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подо</w:t>
            </w:r>
            <w:proofErr w:type="gramEnd"/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Ржевом»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«Я знаю, никакой моей вины…»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ADF" w:rsidRPr="000C6538" w:rsidTr="007D3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М.А. Шолохов. 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Вехи биографии писателя.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«Судьба человека»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F" w:rsidRPr="000C6538" w:rsidRDefault="000C6538" w:rsidP="000C65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сочинение</w:t>
            </w:r>
          </w:p>
        </w:tc>
      </w:tr>
      <w:tr w:rsidR="007D3ADF" w:rsidRPr="000C6538" w:rsidTr="007D3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В.Г. Распутин. 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Вехи биографии писателя.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«Уроки </w:t>
            </w:r>
            <w:proofErr w:type="gramStart"/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французского</w:t>
            </w:r>
            <w:proofErr w:type="gramEnd"/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ADF" w:rsidRPr="000C6538" w:rsidTr="007D3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В.М. Шукшин.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Вехи биографии писателя.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«Космос, нервная система и </w:t>
            </w:r>
            <w:proofErr w:type="gramStart"/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шмат</w:t>
            </w:r>
            <w:proofErr w:type="gramEnd"/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сала»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«Микроскоп»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(другие — по выбору учителя</w:t>
            </w:r>
            <w:r w:rsidR="001D6F73" w:rsidRPr="000C65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ADF" w:rsidRPr="000C6538" w:rsidTr="007D3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Ф.А. Абрамов.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538">
              <w:rPr>
                <w:rFonts w:ascii="Times New Roman" w:hAnsi="Times New Roman" w:cs="Times New Roman"/>
                <w:i/>
                <w:sz w:val="24"/>
                <w:szCs w:val="24"/>
              </w:rPr>
              <w:t>«Поездка в прошлое»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ADF" w:rsidRPr="000C6538" w:rsidTr="007D3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F" w:rsidRPr="000C6538" w:rsidRDefault="007D3ADF" w:rsidP="000C6538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обобщение изученного в 7 классе — </w:t>
            </w:r>
            <w:r w:rsidRPr="00BD0D1B"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  <w:r w:rsidR="00BD0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F" w:rsidRPr="000C6538" w:rsidRDefault="007D3ADF" w:rsidP="000C65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7240" w:rsidRPr="000C6538" w:rsidRDefault="007E7240" w:rsidP="000C6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D1B" w:rsidRDefault="00BD0D1B" w:rsidP="00BD0D1B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tbl>
      <w:tblPr>
        <w:tblStyle w:val="ab"/>
        <w:tblpPr w:leftFromText="180" w:rightFromText="180" w:vertAnchor="text" w:horzAnchor="margin" w:tblpY="-75"/>
        <w:tblW w:w="9748" w:type="dxa"/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4111"/>
        <w:gridCol w:w="1276"/>
      </w:tblGrid>
      <w:tr w:rsidR="00933DBC" w:rsidRPr="000C6538" w:rsidTr="006A0704">
        <w:tc>
          <w:tcPr>
            <w:tcW w:w="8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3DBC" w:rsidRDefault="00933DBC" w:rsidP="006A0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DBC" w:rsidRDefault="00933DBC" w:rsidP="006A0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</w:t>
            </w:r>
          </w:p>
          <w:p w:rsidR="00933DBC" w:rsidRPr="000C6538" w:rsidRDefault="00933DBC" w:rsidP="006A0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DBC" w:rsidRDefault="00933DBC" w:rsidP="006A0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DBC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BC" w:rsidRPr="000C6538" w:rsidRDefault="00933DBC" w:rsidP="006A07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BC" w:rsidRPr="000C6538" w:rsidRDefault="00933DBC" w:rsidP="006A07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BC" w:rsidRPr="000C6538" w:rsidRDefault="008B6287" w:rsidP="006A07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BC" w:rsidRPr="000C6538" w:rsidRDefault="008B6287" w:rsidP="006A0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Страницы классики. Литература </w:t>
            </w:r>
            <w:r w:rsidRPr="000C65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0C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 (22).</w:t>
            </w:r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Введение.</w:t>
            </w:r>
          </w:p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04" w:rsidRPr="006A0704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литературного произведения.</w:t>
            </w:r>
          </w:p>
          <w:p w:rsidR="006A0704" w:rsidRPr="006A0704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фрагменты произведений русской литературы первой половины XIX в.</w:t>
            </w:r>
          </w:p>
          <w:p w:rsidR="006A0704" w:rsidRPr="006A0704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общую характеристику художественного мира произведения, писателя, литературного направления (романтизм, реализм).</w:t>
            </w:r>
          </w:p>
          <w:p w:rsidR="006A0704" w:rsidRPr="006A0704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наизусть лирические стихотворения и фрагменты произведений русской литературы первой половины XIX в.</w:t>
            </w:r>
          </w:p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устный или письменный ответ на вопрос по тексту произведения, в том числе с использованием цитирования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А.С. Пушкин.</w:t>
            </w:r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Детство и ранняя юность. Лицейский период творчества.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А.С. Пушкин. </w:t>
            </w:r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>«Дубровский»</w:t>
            </w:r>
          </w:p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Замысел и история создания произведения.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>Троекуров и Дубровский. Ссора помещиков.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Воспитание Владимира Дубровского.</w:t>
            </w:r>
          </w:p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>Дубровский и Маша Троекурова.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>Благородный разбойник.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Фридрих Шиллер.</w:t>
            </w:r>
          </w:p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Драма «Разбойники».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04" w:rsidRPr="006A0704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признаки эпического, лирического и драматического родов в литературном произведении.</w:t>
            </w:r>
          </w:p>
          <w:p w:rsidR="006A0704" w:rsidRPr="006A0704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жанровые особенности драмы, комедии и трагедии при изучении пьес русских и зарубежных авторов.</w:t>
            </w:r>
          </w:p>
          <w:p w:rsidR="006A0704" w:rsidRPr="006A0704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сюжеты, персонажей литературных произведений.</w:t>
            </w:r>
          </w:p>
          <w:p w:rsidR="006A0704" w:rsidRPr="006A0704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выводы об особенностях художественного мира, сюжетов, проблематики и тематики произведений конкретного писателя.</w:t>
            </w:r>
          </w:p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сочинение на литературном материале и с использованием собственного жизненного и читательского опыта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Карл </w:t>
            </w:r>
            <w:proofErr w:type="spellStart"/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>Моор</w:t>
            </w:r>
            <w:proofErr w:type="spellEnd"/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Владимир Дубровский.</w:t>
            </w:r>
          </w:p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/Р. 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Сочинение «Благородство против подлости»</w:t>
            </w:r>
          </w:p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>(подготовка).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/Р. 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Сочинение «Благородство против подлости» (написание).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М.Ю. Лермонтов</w:t>
            </w:r>
          </w:p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«Парус», «Тучи», «Ветка Палестины», «На севере диком...»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04" w:rsidRPr="006A0704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Отмечать особенности поэзии русского романтизма на уровне языка, композиции, образа времени и пространства, образа романтического героя.</w:t>
            </w:r>
          </w:p>
          <w:p w:rsidR="006A0704" w:rsidRPr="006A0704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план, в том числе цитатный, литературного произведения.</w:t>
            </w:r>
          </w:p>
          <w:p w:rsidR="006A0704" w:rsidRPr="006A0704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:rsidR="006A0704" w:rsidRPr="006A0704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общую характеристику </w:t>
            </w: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художественного мира произведения, писателя, литературного направления (романтизм, реализм). Подбирать цитаты из текста литературного произведения по заданной теме.</w:t>
            </w:r>
          </w:p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 с развёрнутыми письменными сообщениями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М.Ю. Лермонтов.</w:t>
            </w:r>
          </w:p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gramStart"/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>Песня про царя</w:t>
            </w:r>
            <w:proofErr w:type="gramEnd"/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Ивана Васильевича, молодого опричника и удалого купца Калашникова».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>Образы главных героев.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Утверждение права человека на уважение и правду.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творчеству А.С Пушкина и М.Ю.Лермонтова.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Н.В. Гоголь.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Из биографии писателя (по воспоминаниям современ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ников). </w:t>
            </w:r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>«Тарас Бульба».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04" w:rsidRPr="006A0704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тематику и проблематику произведения, выявлять авторскую самобытность в постановке и решении </w:t>
            </w:r>
            <w:proofErr w:type="gramStart"/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существенно значимых</w:t>
            </w:r>
            <w:proofErr w:type="gramEnd"/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проблем, возможную полемику с другими произведениями близкой тематики.</w:t>
            </w:r>
          </w:p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характерные признаки лирических и лиро-эпических жанров на примерах изучаемых произведений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Н.В. Гоголь. Два типа характеров — Остап и </w:t>
            </w:r>
            <w:proofErr w:type="spellStart"/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Андрий</w:t>
            </w:r>
            <w:proofErr w:type="spellEnd"/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. Проблема нравственного выбора.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Н.В. Гоголь. Эмоциональность повествования, ли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рическое начало в повести. Чувства автора, средства их выра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 Картина степи, художественная роль фрагмента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Казнь Остапа.</w:t>
            </w: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/Р. Подготовка к написанию домашнего сочинения «Почему Тараса Бульбу можно назвать национальным героем»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П. Мериме.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>Маттео</w:t>
            </w:r>
            <w:proofErr w:type="spellEnd"/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Фальконе»</w:t>
            </w:r>
          </w:p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Проблема нравственного выбора в новелле: долг и преда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тельство.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04" w:rsidRPr="006A0704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704">
              <w:rPr>
                <w:rFonts w:ascii="Times New Roman" w:hAnsi="Times New Roman" w:cs="Times New Roman"/>
              </w:rPr>
              <w:t>Сопоставлять сюжеты, персонажей литературных произведений. Выявлять особенности русской реалистической литературы в сопоставлении с отечественной литературой предшествующих эпох и зарубежной литературой в форме развёрнутых устных или письменных ответов, сочинений литературоведческого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Герои Гоголя и Мериме: национальные общие черты характеров, общечеловеческие ценности.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лирика середины </w:t>
            </w:r>
            <w:r w:rsidRPr="000C6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 Основные темы и мотивы.</w:t>
            </w:r>
          </w:p>
          <w:p w:rsidR="006A0704" w:rsidRPr="000C6538" w:rsidRDefault="006A0704" w:rsidP="006A070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Н.А. Некрасов.</w:t>
            </w:r>
          </w:p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Стихотворения. Особенности некрасовской лирики.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04" w:rsidRPr="006A0704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A0704">
              <w:rPr>
                <w:rFonts w:ascii="Times New Roman" w:hAnsi="Times New Roman" w:cs="Times New Roman"/>
              </w:rPr>
              <w:t>Определять характерные признаки лирических и лиро-эпических жанров на примерах изучаемых произведений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Н.А. Некрасов. </w:t>
            </w:r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>«Саша»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6A0704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DBC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BC" w:rsidRPr="000C6538" w:rsidRDefault="00933DBC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BC" w:rsidRPr="000C6538" w:rsidRDefault="00933DBC" w:rsidP="006A07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Ф.И. Тютчев.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Из биографии поэта.</w:t>
            </w:r>
          </w:p>
          <w:p w:rsidR="00933DBC" w:rsidRPr="000C6538" w:rsidRDefault="00933DBC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>Стихотворения.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BC" w:rsidRPr="006A0704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704">
              <w:rPr>
                <w:rFonts w:ascii="Times New Roman" w:hAnsi="Times New Roman" w:cs="Times New Roman"/>
              </w:rPr>
              <w:t xml:space="preserve">Отличать стихотворную речь от прозаической, находить основные признаки стихотворной речи, характеризовать отличия былинного стиха </w:t>
            </w:r>
            <w:proofErr w:type="gramStart"/>
            <w:r w:rsidRPr="006A0704">
              <w:rPr>
                <w:rFonts w:ascii="Times New Roman" w:hAnsi="Times New Roman" w:cs="Times New Roman"/>
              </w:rPr>
              <w:t>от</w:t>
            </w:r>
            <w:proofErr w:type="gramEnd"/>
            <w:r w:rsidRPr="006A0704">
              <w:rPr>
                <w:rFonts w:ascii="Times New Roman" w:hAnsi="Times New Roman" w:cs="Times New Roman"/>
              </w:rPr>
              <w:t xml:space="preserve"> песенного, рифмованного от нерифмованного. Определять виды рифм и способы рифмовки двусложных и трёхсложных размеров стиха на примере изучаемых стихотворных произведений, созданных в рамках силлабо-тонической системы стихосложения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BC" w:rsidRPr="000C6538" w:rsidRDefault="00933DBC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DBC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BC" w:rsidRPr="000C6538" w:rsidRDefault="00933DBC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BC" w:rsidRPr="000C6538" w:rsidRDefault="00933DBC" w:rsidP="006A070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А.К. Толстой.</w:t>
            </w:r>
          </w:p>
          <w:p w:rsidR="00933DBC" w:rsidRPr="000C6538" w:rsidRDefault="00933DBC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Из биографии поэта. </w:t>
            </w:r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>«Колокольчики мои...», «Вот уж снег последний в поле та</w:t>
            </w:r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ет... 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BC" w:rsidRPr="006A0704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704">
              <w:rPr>
                <w:rFonts w:ascii="Times New Roman" w:hAnsi="Times New Roman" w:cs="Times New Roman"/>
              </w:rPr>
              <w:t xml:space="preserve">Выявлять признаки художественной традиции фольклора и литературы предшествующих эпох в творчестве писателя, его новаторство, проявившееся </w:t>
            </w:r>
            <w:r w:rsidRPr="006A0704">
              <w:rPr>
                <w:rFonts w:ascii="Times New Roman" w:hAnsi="Times New Roman" w:cs="Times New Roman"/>
              </w:rPr>
              <w:lastRenderedPageBreak/>
              <w:t>на разных уровнях (постановки проблемы, языка, жанровой формы произведения и т. 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BC" w:rsidRPr="000C6538" w:rsidRDefault="00933DBC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А.А. Фет.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Из биографии поэта.</w:t>
            </w:r>
          </w:p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>Стихотворения.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04" w:rsidRPr="006A0704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художественно значимые изобразительно-выразительные средства языка писателя (поэтический словарь, тропы, поэтический синтаксис, фоника и др.) и определять их художественную функцию в произведении.</w:t>
            </w:r>
          </w:p>
          <w:p w:rsidR="006A0704" w:rsidRPr="006A0704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различные формы выражения авторской позиции в произведении, характеризовать формы проявления авторской позиции в произведениях различных родов литературы (лирика, эпос, драма).</w:t>
            </w:r>
          </w:p>
          <w:p w:rsidR="006A0704" w:rsidRPr="006A0704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материал о биографии и творчестве писателя, об истории создания произведения, о прототипах с использованием справочной литературы и ресурсов Интернета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А.Н. </w:t>
            </w:r>
            <w:r w:rsidRPr="000C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Майков.</w:t>
            </w:r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Из биографии поэта.</w:t>
            </w:r>
          </w:p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>«Осень», «Осенние листья по ветру кружат...»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6A0704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Страницы русской классики. Литература рубежа </w:t>
            </w:r>
            <w:r w:rsidRPr="000C6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0C6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веков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А.П. Чехов.</w:t>
            </w:r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Вехи биографии писателя. </w:t>
            </w:r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>«Хамелеон».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04" w:rsidRPr="006A0704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героя русской литературы второй половины XIX в.</w:t>
            </w:r>
          </w:p>
          <w:p w:rsidR="006A0704" w:rsidRPr="006A0704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характерные для произведений русской литературы второй половины XIX в. темы, образы и приёмы изображения человека.</w:t>
            </w:r>
          </w:p>
          <w:p w:rsidR="006A0704" w:rsidRPr="006A0704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содержание произведений русской литературы второй половины XIX в. с романтическим и реалистическим принципами изображения жизни и человека.</w:t>
            </w:r>
          </w:p>
          <w:p w:rsidR="006A0704" w:rsidRPr="006A0704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незнакомые слова и определять их значение.</w:t>
            </w:r>
          </w:p>
          <w:p w:rsidR="006A0704" w:rsidRPr="006A0704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вопросы по тексту произведения.</w:t>
            </w:r>
          </w:p>
          <w:p w:rsidR="006A0704" w:rsidRPr="006A0704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устный или письменный ответ на вопрос по тексту произведения, в том числе с использованием цитирования.</w:t>
            </w:r>
          </w:p>
          <w:p w:rsidR="006A0704" w:rsidRPr="006A0704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сюжет произведения, его тематику, проблематику, идейно-эмоциональное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А.П.Чехов. </w:t>
            </w:r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gramStart"/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>Толстый</w:t>
            </w:r>
            <w:proofErr w:type="gramEnd"/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тонкий», «Смерть чиновника».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А.П.Чехов. </w:t>
            </w:r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«Мальчики». 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Деталь в ранней прозе Чехова.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А.И. Куприн.</w:t>
            </w:r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Вехи биографии писателя.   </w:t>
            </w:r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>«Чудесный доктор».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DBC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BC" w:rsidRPr="000C6538" w:rsidRDefault="00933DBC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BC" w:rsidRPr="000C6538" w:rsidRDefault="00933DBC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Л.Н. Андреев.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Вехи биографии писателя. </w:t>
            </w:r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>Баргамот</w:t>
            </w:r>
            <w:proofErr w:type="spellEnd"/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>Гараська</w:t>
            </w:r>
            <w:proofErr w:type="spellEnd"/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6A0704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сюжеты, персонажей литературных произведений.</w:t>
            </w:r>
          </w:p>
          <w:p w:rsidR="00933DBC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выводы об особенностях художественного мира, сюжетов, проблематики и тематики </w:t>
            </w: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произведений конкретного писателя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BC" w:rsidRPr="000C6538" w:rsidRDefault="00933DBC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3DBC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BC" w:rsidRPr="000C6538" w:rsidRDefault="00933DBC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BC" w:rsidRPr="000C6538" w:rsidRDefault="00933DBC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А.П.Чехов, А.И.Куприн, Л.Н.Андреев в воспоминаниях современников: портрет писателя (проект, по выбору).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BC" w:rsidRPr="000C6538" w:rsidRDefault="00933DBC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BC" w:rsidRPr="000C6538" w:rsidRDefault="00933DBC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3DBC" w:rsidRPr="000C6538" w:rsidTr="006A0704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BC" w:rsidRPr="000C6538" w:rsidRDefault="00933DBC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BC" w:rsidRPr="000C6538" w:rsidRDefault="00933DBC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 Генри.</w:t>
            </w:r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«Дары волхвов».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6A0704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план, в том числе цитатный, литературного произведения.</w:t>
            </w:r>
          </w:p>
          <w:p w:rsidR="006A0704" w:rsidRPr="006A0704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цитаты из текста литературного произведения по заданной теме.</w:t>
            </w:r>
          </w:p>
          <w:p w:rsidR="006A0704" w:rsidRPr="006A0704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материал о биографии и творчестве писателя, об истории создания произведения, о прототипах с использованием справочной литературы и ресурсов Интернета.</w:t>
            </w:r>
          </w:p>
          <w:p w:rsidR="00933DBC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сочинение на литературном материале и с использованием собственного жизненного и читательского опыта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BC" w:rsidRPr="000C6538" w:rsidRDefault="00933DBC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04" w:rsidRPr="000C6538" w:rsidTr="006A0704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Страницы классики. Литература </w:t>
            </w:r>
            <w:r w:rsidRPr="000C6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И.А. Бунин. 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Вехи биографии писателя. </w:t>
            </w:r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>«Родина», «Ночь и даль седая...», «Листопад».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04" w:rsidRPr="006A0704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704">
              <w:rPr>
                <w:rFonts w:ascii="Times New Roman" w:hAnsi="Times New Roman" w:cs="Times New Roman"/>
              </w:rPr>
              <w:t>Соотносить содержание произведений русской литературы первой половины XX в. с романти</w:t>
            </w:r>
            <w:r w:rsidRPr="006A0704">
              <w:rPr>
                <w:rFonts w:ascii="Times New Roman" w:hAnsi="Times New Roman" w:cs="Times New Roman"/>
              </w:rPr>
              <w:softHyphen/>
              <w:t>ческими и реалистическими принципами изображения жизни и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704" w:rsidRPr="000C6538" w:rsidTr="006A0704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И.А.Бунин. </w:t>
            </w:r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>«Шумели листья, облетая...»,  «Огонь»,  «Слово».</w:t>
            </w:r>
          </w:p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Н.А.Заболоцкий. 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Вехи биографии поэта. «Журавли», «Одинокий дуб».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04" w:rsidRPr="006A0704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704">
              <w:rPr>
                <w:rFonts w:ascii="Times New Roman" w:hAnsi="Times New Roman" w:cs="Times New Roman"/>
              </w:rPr>
              <w:t>Подбирать материал о биографии и творчестве писателя, об истории создания произведения, о прототипах с использованием справочной литературы и ресурсов Интернета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Природа и человек в творчестве Н.Заболоцкого.</w:t>
            </w:r>
          </w:p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Наедине с поэтом. </w:t>
            </w:r>
          </w:p>
          <w:p w:rsidR="006A0704" w:rsidRPr="000C6538" w:rsidRDefault="006A0704" w:rsidP="006A07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Тема войны в русской поэзии.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04" w:rsidRPr="006A0704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идейно-эмоциональное содержание произведения.</w:t>
            </w:r>
          </w:p>
          <w:p w:rsidR="006A0704" w:rsidRPr="006A0704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личное отношение к произведению в процессе выразительного чтения (эмоциональная окраска, интонирование, ритм чтения), характеризовать образ персонажа через чтение его монологов, реплик, описаний внешности, действий, размышлений и т. д. (элементы исполнительской интерпретации произведения).</w:t>
            </w:r>
          </w:p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Рецензировать устно выразительное чтение одноклассников, чтение актёров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Тема войны в русской поэзии. Ахматова, Друнина.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Тема войны в русской поэзии. Орлов, </w:t>
            </w:r>
            <w:proofErr w:type="spellStart"/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, Гудзенко.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Тема войны в русской поэзии. Сурков, Симонов, Самойлов.</w:t>
            </w:r>
          </w:p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Урок-концерт «Тема войны в русской поэзии».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характер.</w:t>
            </w:r>
          </w:p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А.Т. Твардовский.</w:t>
            </w:r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Вехи биографии поэта. </w:t>
            </w:r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«Василий Теркин» 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жанра.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04" w:rsidRPr="006A0704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704">
              <w:rPr>
                <w:rFonts w:ascii="Times New Roman" w:hAnsi="Times New Roman" w:cs="Times New Roman"/>
              </w:rPr>
              <w:lastRenderedPageBreak/>
              <w:t>Уметь характеризовать идейно-</w:t>
            </w:r>
            <w:r w:rsidRPr="006A0704">
              <w:rPr>
                <w:rFonts w:ascii="Times New Roman" w:hAnsi="Times New Roman" w:cs="Times New Roman"/>
              </w:rPr>
              <w:lastRenderedPageBreak/>
              <w:t>эмоциональное содержание произведения, определять, что утверждается, а что отрицается писателем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А.Т. Твардовский. 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Василий Теркин как собирательный образ. Автор и герой.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>Вн.чт</w:t>
            </w:r>
            <w:proofErr w:type="spellEnd"/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>.  А.Т. Твардовский.</w:t>
            </w:r>
          </w:p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«Дом у дороги» (главы по выбору)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М.А. Шолохов.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Вехи биографии писателя. </w:t>
            </w:r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«Судьба человека».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04" w:rsidRPr="006A0704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выделять этапы развития сюжета, определять художественную функцию </w:t>
            </w:r>
            <w:proofErr w:type="spellStart"/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внесюжетных</w:t>
            </w:r>
            <w:proofErr w:type="spellEnd"/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 композиции произведения.</w:t>
            </w:r>
          </w:p>
          <w:p w:rsidR="006A0704" w:rsidRPr="006A0704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отдельного героя и средства создания его образа, а также владеть навыками сопоставительной характеристики персонажей.</w:t>
            </w:r>
          </w:p>
          <w:p w:rsidR="006A0704" w:rsidRPr="006A0704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героя и прототип, образы автора и биографического автора, лирического героя и поэта.</w:t>
            </w:r>
          </w:p>
          <w:p w:rsidR="006A0704" w:rsidRPr="006A0704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жанровое различие рассказа, повести и романа на конкретных примерах изучаемых произведений.</w:t>
            </w:r>
          </w:p>
          <w:p w:rsidR="006A0704" w:rsidRPr="006A0704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жанровые разновидности эпических произведений (приключенческий рассказ, автобиографическая повесть, исторический роман и т. п.). </w:t>
            </w:r>
          </w:p>
          <w:p w:rsidR="006A0704" w:rsidRPr="006A0704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отдельного героя и средства создания его образа, а также владеть навыками сопоставительной характеристики персонажей.</w:t>
            </w:r>
          </w:p>
          <w:p w:rsidR="006A0704" w:rsidRPr="006A0704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индивидуальную работу по подготовке рефератов и докладов по проблемам русской литературы XX в. с последующим рецензированием несколькими учащимися и обсуждением наиболее интересных работ в классе.</w:t>
            </w:r>
          </w:p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сочинение-описание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М.А. Шолохов.  </w:t>
            </w:r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>«Судьба человека». Характер главного героя.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М.А. Шолохов. Вехи биографии писателя. </w:t>
            </w:r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>«Судьба человека». Характер главного героя.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/Р. сочинение"А был он лишь солдат. Солдатами не рождаются" (подготовка к домашнему сочинению).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В.Г. Распутин.</w:t>
            </w:r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«Уроки </w:t>
            </w:r>
            <w:proofErr w:type="gramStart"/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>французского</w:t>
            </w:r>
            <w:proofErr w:type="gramEnd"/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>В.Г. Распутин.</w:t>
            </w:r>
          </w:p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Образ учительницы как символ человеческой отзывчивости.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>В.Г. Распутин.</w:t>
            </w:r>
          </w:p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Образ учительницы как символ человеческой отзывчивости.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04" w:rsidRPr="000C6538" w:rsidTr="006A0704">
        <w:trPr>
          <w:trHeight w:val="6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В.М. Шукшин.</w:t>
            </w:r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Вехи биографии писателя. «</w:t>
            </w:r>
            <w:r w:rsidRPr="000C65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Микроскоп», «Чудик».  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04" w:rsidRPr="000C6538" w:rsidTr="006A0704">
        <w:trPr>
          <w:trHeight w:val="7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«Сокровенный» герой рассказов Шукшина. Доброта, до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softHyphen/>
              <w:t>верчивость и душевная красота «маленьких людей».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04" w:rsidRPr="000C6538" w:rsidTr="006A0704">
        <w:trPr>
          <w:trHeight w:val="6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В.М. Шукшин. 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Столкновение с миром грубости и практической приземленности. Вну</w:t>
            </w:r>
            <w:r w:rsidRPr="000C6538">
              <w:rPr>
                <w:rFonts w:ascii="Times New Roman" w:hAnsi="Times New Roman" w:cs="Times New Roman"/>
                <w:sz w:val="24"/>
                <w:szCs w:val="24"/>
              </w:rPr>
              <w:softHyphen/>
              <w:t>тренняя сила героя.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Ф.Абрамов.</w:t>
            </w:r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«Поездка в прошлое» образ главного героя.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>Ф.Абрамов. Тема памяти.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7 классе.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0704" w:rsidRPr="006A0704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704">
              <w:rPr>
                <w:rFonts w:ascii="Times New Roman" w:hAnsi="Times New Roman" w:cs="Times New Roman"/>
              </w:rPr>
              <w:t xml:space="preserve">Писать </w:t>
            </w:r>
            <w:r>
              <w:rPr>
                <w:rFonts w:ascii="Times New Roman" w:hAnsi="Times New Roman" w:cs="Times New Roman"/>
              </w:rPr>
              <w:t>итоговую работу,  участвовать в читательской конференции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04" w:rsidRPr="000C6538" w:rsidTr="0052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7 классе.</w:t>
            </w:r>
          </w:p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704" w:rsidRPr="000C6538" w:rsidTr="00507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704" w:rsidRPr="000C6538" w:rsidTr="006A0704">
        <w:trPr>
          <w:trHeight w:val="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РНО. Анализ работ. </w:t>
            </w:r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7 классе.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704" w:rsidRPr="000C6538" w:rsidTr="006A0704">
        <w:trPr>
          <w:trHeight w:val="8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Итоговая читательская конференция</w:t>
            </w:r>
          </w:p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«От маленького читателя к большому писателю».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704" w:rsidRPr="000C6538" w:rsidTr="00DA2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Итоговая читательская конференция</w:t>
            </w:r>
          </w:p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«От маленького читателя к большому писателю».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7 классе.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7 классе.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0C6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7 классе. Литература на лето.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704" w:rsidRPr="000C6538" w:rsidTr="006A0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4" w:rsidRPr="000C6538" w:rsidRDefault="006A0704" w:rsidP="006A0704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уроки.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4" w:rsidRPr="000C6538" w:rsidRDefault="006A0704" w:rsidP="006A0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0D1B" w:rsidRPr="000C6538" w:rsidRDefault="00BD0D1B" w:rsidP="00BD0D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E1E1C" w:rsidRPr="00BD0D1B" w:rsidRDefault="00EE1E1C" w:rsidP="00933DB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538">
        <w:rPr>
          <w:rFonts w:ascii="Times New Roman" w:hAnsi="Times New Roman" w:cs="Times New Roman"/>
          <w:b/>
          <w:sz w:val="24"/>
          <w:szCs w:val="24"/>
        </w:rPr>
        <w:t>Учебно-</w:t>
      </w:r>
      <w:r w:rsidR="007E7240" w:rsidRPr="000C6538">
        <w:rPr>
          <w:rFonts w:ascii="Times New Roman" w:hAnsi="Times New Roman" w:cs="Times New Roman"/>
          <w:b/>
          <w:sz w:val="24"/>
          <w:szCs w:val="24"/>
        </w:rPr>
        <w:t>методическое и материально-техническое обеспечение</w:t>
      </w:r>
    </w:p>
    <w:p w:rsidR="007E7240" w:rsidRPr="000C6538" w:rsidRDefault="007E7240" w:rsidP="00933DB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538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EE1E1C" w:rsidRPr="000C6538" w:rsidRDefault="00EE1E1C" w:rsidP="000C653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EE1E1C" w:rsidRPr="000C6538" w:rsidRDefault="00EE1E1C" w:rsidP="000C6538">
      <w:pPr>
        <w:pStyle w:val="a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6538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r w:rsidRPr="000C653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E1E1C" w:rsidRPr="000C6538" w:rsidRDefault="00EE1E1C" w:rsidP="000C6538">
      <w:pPr>
        <w:pStyle w:val="a9"/>
        <w:rPr>
          <w:rFonts w:ascii="Times New Roman" w:hAnsi="Times New Roman" w:cs="Times New Roman"/>
          <w:bCs/>
          <w:iCs/>
          <w:sz w:val="24"/>
          <w:szCs w:val="24"/>
        </w:rPr>
      </w:pPr>
      <w:r w:rsidRPr="000C6538">
        <w:rPr>
          <w:rFonts w:ascii="Times New Roman" w:hAnsi="Times New Roman" w:cs="Times New Roman"/>
          <w:bCs/>
          <w:iCs/>
          <w:sz w:val="24"/>
          <w:szCs w:val="24"/>
        </w:rPr>
        <w:t xml:space="preserve">        1.Ланин Б.А., Устинова Л.Ю., </w:t>
      </w:r>
      <w:proofErr w:type="spellStart"/>
      <w:r w:rsidRPr="000C6538">
        <w:rPr>
          <w:rFonts w:ascii="Times New Roman" w:hAnsi="Times New Roman" w:cs="Times New Roman"/>
          <w:bCs/>
          <w:iCs/>
          <w:sz w:val="24"/>
          <w:szCs w:val="24"/>
        </w:rPr>
        <w:t>Шапчикова</w:t>
      </w:r>
      <w:proofErr w:type="spellEnd"/>
      <w:r w:rsidRPr="000C6538">
        <w:rPr>
          <w:rFonts w:ascii="Times New Roman" w:hAnsi="Times New Roman" w:cs="Times New Roman"/>
          <w:bCs/>
          <w:iCs/>
          <w:sz w:val="24"/>
          <w:szCs w:val="24"/>
        </w:rPr>
        <w:t xml:space="preserve"> В.М. и др. под ред. Ланина Б.А.</w:t>
      </w:r>
      <w:r w:rsidRPr="000C6538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 xml:space="preserve"> </w:t>
      </w:r>
      <w:r w:rsidRPr="000C6538">
        <w:rPr>
          <w:rFonts w:ascii="Times New Roman" w:hAnsi="Times New Roman" w:cs="Times New Roman"/>
          <w:bCs/>
          <w:iCs/>
          <w:sz w:val="24"/>
          <w:szCs w:val="24"/>
        </w:rPr>
        <w:t>Литература  7 класс. В двух    частях.</w:t>
      </w:r>
      <w:r w:rsidRPr="000C6538">
        <w:rPr>
          <w:rFonts w:ascii="Times New Roman" w:hAnsi="Times New Roman" w:cs="Times New Roman"/>
          <w:sz w:val="24"/>
          <w:szCs w:val="24"/>
        </w:rPr>
        <w:t xml:space="preserve"> Москва</w:t>
      </w:r>
      <w:r w:rsidRPr="000C6538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 xml:space="preserve"> «</w:t>
      </w:r>
      <w:proofErr w:type="spellStart"/>
      <w:r w:rsidRPr="000C6538">
        <w:rPr>
          <w:rFonts w:ascii="Times New Roman" w:hAnsi="Times New Roman" w:cs="Times New Roman"/>
          <w:bCs/>
          <w:iCs/>
          <w:sz w:val="24"/>
          <w:szCs w:val="24"/>
        </w:rPr>
        <w:t>Вентана</w:t>
      </w:r>
      <w:proofErr w:type="spellEnd"/>
      <w:r w:rsidRPr="000C6538">
        <w:rPr>
          <w:rFonts w:ascii="Times New Roman" w:hAnsi="Times New Roman" w:cs="Times New Roman"/>
          <w:bCs/>
          <w:iCs/>
          <w:sz w:val="24"/>
          <w:szCs w:val="24"/>
        </w:rPr>
        <w:t>-Граф», 2013 г.</w:t>
      </w:r>
    </w:p>
    <w:p w:rsidR="00EE1E1C" w:rsidRPr="000C6538" w:rsidRDefault="00EE1E1C" w:rsidP="000C6538">
      <w:pPr>
        <w:pStyle w:val="a9"/>
        <w:rPr>
          <w:rFonts w:ascii="Times New Roman" w:hAnsi="Times New Roman" w:cs="Times New Roman"/>
          <w:bCs/>
          <w:iCs/>
          <w:sz w:val="24"/>
          <w:szCs w:val="24"/>
        </w:rPr>
      </w:pPr>
      <w:r w:rsidRPr="000C6538">
        <w:rPr>
          <w:rFonts w:ascii="Times New Roman" w:hAnsi="Times New Roman" w:cs="Times New Roman"/>
          <w:bCs/>
          <w:iCs/>
          <w:sz w:val="24"/>
          <w:szCs w:val="24"/>
        </w:rPr>
        <w:t xml:space="preserve">         2. Ланин Б.А., Устинова Л.Ю., </w:t>
      </w:r>
      <w:proofErr w:type="spellStart"/>
      <w:r w:rsidRPr="000C6538">
        <w:rPr>
          <w:rFonts w:ascii="Times New Roman" w:hAnsi="Times New Roman" w:cs="Times New Roman"/>
          <w:bCs/>
          <w:iCs/>
          <w:sz w:val="24"/>
          <w:szCs w:val="24"/>
        </w:rPr>
        <w:t>Шапчикова</w:t>
      </w:r>
      <w:proofErr w:type="spellEnd"/>
      <w:r w:rsidRPr="000C6538">
        <w:rPr>
          <w:rFonts w:ascii="Times New Roman" w:hAnsi="Times New Roman" w:cs="Times New Roman"/>
          <w:bCs/>
          <w:iCs/>
          <w:sz w:val="24"/>
          <w:szCs w:val="24"/>
        </w:rPr>
        <w:t xml:space="preserve"> В.М. Литература. Рабочая тетрадь. В двух частях.</w:t>
      </w:r>
      <w:r w:rsidRPr="000C6538">
        <w:rPr>
          <w:rFonts w:ascii="Times New Roman" w:hAnsi="Times New Roman" w:cs="Times New Roman"/>
          <w:sz w:val="24"/>
          <w:szCs w:val="24"/>
        </w:rPr>
        <w:t xml:space="preserve"> Москва</w:t>
      </w:r>
      <w:r w:rsidRPr="000C6538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 xml:space="preserve">   «</w:t>
      </w:r>
      <w:proofErr w:type="spellStart"/>
      <w:r w:rsidRPr="000C6538">
        <w:rPr>
          <w:rFonts w:ascii="Times New Roman" w:hAnsi="Times New Roman" w:cs="Times New Roman"/>
          <w:bCs/>
          <w:iCs/>
          <w:sz w:val="24"/>
          <w:szCs w:val="24"/>
        </w:rPr>
        <w:t>Вентана</w:t>
      </w:r>
      <w:proofErr w:type="spellEnd"/>
      <w:r w:rsidRPr="000C6538">
        <w:rPr>
          <w:rFonts w:ascii="Times New Roman" w:hAnsi="Times New Roman" w:cs="Times New Roman"/>
          <w:bCs/>
          <w:iCs/>
          <w:sz w:val="24"/>
          <w:szCs w:val="24"/>
        </w:rPr>
        <w:t>-Граф», 2013 г.</w:t>
      </w:r>
    </w:p>
    <w:p w:rsidR="00EE1E1C" w:rsidRPr="000C6538" w:rsidRDefault="00EE1E1C" w:rsidP="000C6538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6538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учебная  литература</w:t>
      </w:r>
    </w:p>
    <w:p w:rsidR="00EE1E1C" w:rsidRPr="000C6538" w:rsidRDefault="00EE1E1C" w:rsidP="000C6538">
      <w:pPr>
        <w:pStyle w:val="a9"/>
        <w:numPr>
          <w:ilvl w:val="0"/>
          <w:numId w:val="18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C6538">
        <w:rPr>
          <w:rFonts w:ascii="Times New Roman" w:eastAsia="Times New Roman" w:hAnsi="Times New Roman" w:cs="Times New Roman"/>
          <w:sz w:val="24"/>
          <w:szCs w:val="24"/>
        </w:rPr>
        <w:t>Агафонова  М.И. Литература. Тесты 5 – 8 классы. – Москва: Дрофа, 2000.</w:t>
      </w:r>
    </w:p>
    <w:p w:rsidR="00EE1E1C" w:rsidRPr="000C6538" w:rsidRDefault="00EE1E1C" w:rsidP="000C6538">
      <w:pPr>
        <w:pStyle w:val="a9"/>
        <w:numPr>
          <w:ilvl w:val="0"/>
          <w:numId w:val="18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C6538">
        <w:rPr>
          <w:rFonts w:ascii="Times New Roman" w:eastAsia="Times New Roman" w:hAnsi="Times New Roman" w:cs="Times New Roman"/>
          <w:sz w:val="24"/>
          <w:szCs w:val="24"/>
        </w:rPr>
        <w:t>Бельская  Л.Л. Литературные викторины.  – М.: Просвещение, 2005.</w:t>
      </w:r>
    </w:p>
    <w:p w:rsidR="00EE1E1C" w:rsidRPr="000C6538" w:rsidRDefault="00EE1E1C" w:rsidP="000C6538">
      <w:pPr>
        <w:pStyle w:val="a9"/>
        <w:numPr>
          <w:ilvl w:val="0"/>
          <w:numId w:val="18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C6538">
        <w:rPr>
          <w:rFonts w:ascii="Times New Roman" w:eastAsia="Times New Roman" w:hAnsi="Times New Roman" w:cs="Times New Roman"/>
          <w:sz w:val="24"/>
          <w:szCs w:val="24"/>
        </w:rPr>
        <w:t>Егорова  Н.В. Поурочные разработки по зарубежной литературе. - Москва:  ВАКО, 2004.</w:t>
      </w:r>
    </w:p>
    <w:p w:rsidR="00EE1E1C" w:rsidRPr="000C6538" w:rsidRDefault="00EE1E1C" w:rsidP="000C6538">
      <w:pPr>
        <w:pStyle w:val="a9"/>
        <w:numPr>
          <w:ilvl w:val="0"/>
          <w:numId w:val="18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C6538">
        <w:rPr>
          <w:rFonts w:ascii="Times New Roman" w:eastAsia="Times New Roman" w:hAnsi="Times New Roman" w:cs="Times New Roman"/>
          <w:sz w:val="24"/>
          <w:szCs w:val="24"/>
        </w:rPr>
        <w:t xml:space="preserve">Егорова  Н.В. Поурочные разработки 5 класс. -  М.: </w:t>
      </w:r>
      <w:proofErr w:type="spellStart"/>
      <w:r w:rsidRPr="000C6538">
        <w:rPr>
          <w:rFonts w:ascii="Times New Roman" w:eastAsia="Times New Roman" w:hAnsi="Times New Roman" w:cs="Times New Roman"/>
          <w:sz w:val="24"/>
          <w:szCs w:val="24"/>
        </w:rPr>
        <w:t>Вако</w:t>
      </w:r>
      <w:proofErr w:type="spellEnd"/>
      <w:r w:rsidRPr="000C6538">
        <w:rPr>
          <w:rFonts w:ascii="Times New Roman" w:eastAsia="Times New Roman" w:hAnsi="Times New Roman" w:cs="Times New Roman"/>
          <w:sz w:val="24"/>
          <w:szCs w:val="24"/>
        </w:rPr>
        <w:t>, 2007.</w:t>
      </w:r>
    </w:p>
    <w:p w:rsidR="00EE1E1C" w:rsidRPr="000C6538" w:rsidRDefault="00EE1E1C" w:rsidP="000C6538">
      <w:pPr>
        <w:pStyle w:val="a9"/>
        <w:numPr>
          <w:ilvl w:val="0"/>
          <w:numId w:val="18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C6538">
        <w:rPr>
          <w:rFonts w:ascii="Times New Roman" w:eastAsia="Times New Roman" w:hAnsi="Times New Roman" w:cs="Times New Roman"/>
          <w:sz w:val="24"/>
          <w:szCs w:val="24"/>
        </w:rPr>
        <w:t>Зинина Е.А. Сборник заданий для проведения экзамена в 5 классе. - Просвещение, 2006.</w:t>
      </w:r>
    </w:p>
    <w:p w:rsidR="00EE1E1C" w:rsidRPr="000C6538" w:rsidRDefault="00EE1E1C" w:rsidP="000C6538">
      <w:pPr>
        <w:pStyle w:val="a9"/>
        <w:numPr>
          <w:ilvl w:val="0"/>
          <w:numId w:val="18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C6538">
        <w:rPr>
          <w:rFonts w:ascii="Times New Roman" w:eastAsia="Times New Roman" w:hAnsi="Times New Roman" w:cs="Times New Roman"/>
          <w:sz w:val="24"/>
          <w:szCs w:val="24"/>
        </w:rPr>
        <w:t xml:space="preserve">Итоговые работы по литературе 5 – 11 класс. </w:t>
      </w:r>
      <w:proofErr w:type="spellStart"/>
      <w:r w:rsidRPr="000C6538">
        <w:rPr>
          <w:rFonts w:ascii="Times New Roman" w:eastAsia="Times New Roman" w:hAnsi="Times New Roman" w:cs="Times New Roman"/>
          <w:sz w:val="24"/>
          <w:szCs w:val="24"/>
        </w:rPr>
        <w:t>Н.В.Охременко</w:t>
      </w:r>
      <w:proofErr w:type="spellEnd"/>
      <w:r w:rsidRPr="000C6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C6538">
        <w:rPr>
          <w:rFonts w:ascii="Times New Roman" w:eastAsia="Times New Roman" w:hAnsi="Times New Roman" w:cs="Times New Roman"/>
          <w:sz w:val="24"/>
          <w:szCs w:val="24"/>
        </w:rPr>
        <w:t>О.В.Федина</w:t>
      </w:r>
      <w:proofErr w:type="spellEnd"/>
      <w:r w:rsidRPr="000C6538">
        <w:rPr>
          <w:rFonts w:ascii="Times New Roman" w:eastAsia="Times New Roman" w:hAnsi="Times New Roman" w:cs="Times New Roman"/>
          <w:sz w:val="24"/>
          <w:szCs w:val="24"/>
        </w:rPr>
        <w:t>. Москва, «Аквариум», 1997.</w:t>
      </w:r>
    </w:p>
    <w:p w:rsidR="00EE1E1C" w:rsidRPr="000C6538" w:rsidRDefault="00EE1E1C" w:rsidP="000C6538">
      <w:pPr>
        <w:pStyle w:val="a9"/>
        <w:numPr>
          <w:ilvl w:val="0"/>
          <w:numId w:val="18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C6538">
        <w:rPr>
          <w:rFonts w:ascii="Times New Roman" w:eastAsia="Times New Roman" w:hAnsi="Times New Roman" w:cs="Times New Roman"/>
          <w:sz w:val="24"/>
          <w:szCs w:val="24"/>
        </w:rPr>
        <w:t>Колганова Т.А. Литература. Сборник упражнений: 5 класс. – М.: Радиус, 1999.</w:t>
      </w:r>
    </w:p>
    <w:p w:rsidR="00EE1E1C" w:rsidRPr="000C6538" w:rsidRDefault="00EE1E1C" w:rsidP="000C6538">
      <w:pPr>
        <w:pStyle w:val="a9"/>
        <w:numPr>
          <w:ilvl w:val="0"/>
          <w:numId w:val="18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6538">
        <w:rPr>
          <w:rFonts w:ascii="Times New Roman" w:eastAsia="Times New Roman" w:hAnsi="Times New Roman" w:cs="Times New Roman"/>
          <w:sz w:val="24"/>
          <w:szCs w:val="24"/>
        </w:rPr>
        <w:t>Мордес</w:t>
      </w:r>
      <w:proofErr w:type="spellEnd"/>
      <w:r w:rsidRPr="000C6538">
        <w:rPr>
          <w:rFonts w:ascii="Times New Roman" w:eastAsia="Times New Roman" w:hAnsi="Times New Roman" w:cs="Times New Roman"/>
          <w:sz w:val="24"/>
          <w:szCs w:val="24"/>
        </w:rPr>
        <w:t xml:space="preserve">  Е.М. Искать, пробовать, обучать… Нетрадиционные уроки по русскому и литературе. 5 – 11 классы. - Волгоград: Учитель, 2002.</w:t>
      </w:r>
    </w:p>
    <w:p w:rsidR="00EE1E1C" w:rsidRPr="000C6538" w:rsidRDefault="00EE1E1C" w:rsidP="000C6538">
      <w:pPr>
        <w:pStyle w:val="a9"/>
        <w:numPr>
          <w:ilvl w:val="0"/>
          <w:numId w:val="18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C6538">
        <w:rPr>
          <w:rFonts w:ascii="Times New Roman" w:eastAsia="Times New Roman" w:hAnsi="Times New Roman" w:cs="Times New Roman"/>
          <w:sz w:val="24"/>
          <w:szCs w:val="24"/>
        </w:rPr>
        <w:t>Семенова А.Н. Русская литература в вопросах и заданиях. – М.: ВЛАДОС, 2006.</w:t>
      </w:r>
    </w:p>
    <w:p w:rsidR="00EE1E1C" w:rsidRPr="000C6538" w:rsidRDefault="00EE1E1C" w:rsidP="000C6538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6538">
        <w:rPr>
          <w:rFonts w:ascii="Times New Roman" w:eastAsia="Times New Roman" w:hAnsi="Times New Roman" w:cs="Times New Roman"/>
          <w:b/>
          <w:sz w:val="24"/>
          <w:szCs w:val="24"/>
        </w:rPr>
        <w:t>Справочные пособия</w:t>
      </w:r>
    </w:p>
    <w:p w:rsidR="00EE1E1C" w:rsidRPr="000C6538" w:rsidRDefault="00EE1E1C" w:rsidP="000C6538">
      <w:pPr>
        <w:pStyle w:val="a9"/>
        <w:numPr>
          <w:ilvl w:val="0"/>
          <w:numId w:val="20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6538">
        <w:rPr>
          <w:rFonts w:ascii="Times New Roman" w:eastAsia="Times New Roman" w:hAnsi="Times New Roman" w:cs="Times New Roman"/>
          <w:sz w:val="24"/>
          <w:szCs w:val="24"/>
        </w:rPr>
        <w:t>Грубер</w:t>
      </w:r>
      <w:proofErr w:type="spellEnd"/>
      <w:r w:rsidRPr="000C6538">
        <w:rPr>
          <w:rFonts w:ascii="Times New Roman" w:eastAsia="Times New Roman" w:hAnsi="Times New Roman" w:cs="Times New Roman"/>
          <w:sz w:val="24"/>
          <w:szCs w:val="24"/>
        </w:rPr>
        <w:t xml:space="preserve"> Е.И. Этимологический словарь русского языка. – Москва:  </w:t>
      </w:r>
      <w:proofErr w:type="spellStart"/>
      <w:r w:rsidRPr="000C6538">
        <w:rPr>
          <w:rFonts w:ascii="Times New Roman" w:eastAsia="Times New Roman" w:hAnsi="Times New Roman" w:cs="Times New Roman"/>
          <w:sz w:val="24"/>
          <w:szCs w:val="24"/>
        </w:rPr>
        <w:t>Локид</w:t>
      </w:r>
      <w:proofErr w:type="spellEnd"/>
      <w:r w:rsidRPr="000C6538">
        <w:rPr>
          <w:rFonts w:ascii="Times New Roman" w:eastAsia="Times New Roman" w:hAnsi="Times New Roman" w:cs="Times New Roman"/>
          <w:sz w:val="24"/>
          <w:szCs w:val="24"/>
        </w:rPr>
        <w:t>-Пресс, 2007.</w:t>
      </w:r>
    </w:p>
    <w:p w:rsidR="00EE1E1C" w:rsidRPr="000C6538" w:rsidRDefault="00EE1E1C" w:rsidP="000C6538">
      <w:pPr>
        <w:pStyle w:val="a9"/>
        <w:numPr>
          <w:ilvl w:val="0"/>
          <w:numId w:val="20"/>
        </w:numPr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C6538">
        <w:rPr>
          <w:rFonts w:ascii="Times New Roman" w:eastAsia="Times New Roman" w:hAnsi="Times New Roman" w:cs="Times New Roman"/>
          <w:bCs/>
          <w:sz w:val="24"/>
          <w:szCs w:val="24"/>
        </w:rPr>
        <w:t>Истрин</w:t>
      </w:r>
      <w:proofErr w:type="spellEnd"/>
      <w:r w:rsidRPr="000C6538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В.А. 1100 лет славянской азбуки. - М., 1963.</w:t>
      </w:r>
    </w:p>
    <w:p w:rsidR="00EE1E1C" w:rsidRPr="000C6538" w:rsidRDefault="00EE1E1C" w:rsidP="000C6538">
      <w:pPr>
        <w:pStyle w:val="a9"/>
        <w:numPr>
          <w:ilvl w:val="0"/>
          <w:numId w:val="20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C6538">
        <w:rPr>
          <w:rFonts w:ascii="Times New Roman" w:eastAsia="Times New Roman" w:hAnsi="Times New Roman" w:cs="Times New Roman"/>
          <w:sz w:val="24"/>
          <w:szCs w:val="24"/>
        </w:rPr>
        <w:t xml:space="preserve">Крысин  Л.П.  Толковый  словарь  иноязычных  слов. – М.: Просвещение,  1998. </w:t>
      </w:r>
    </w:p>
    <w:p w:rsidR="00EE1E1C" w:rsidRPr="000C6538" w:rsidRDefault="00EE1E1C" w:rsidP="000C6538">
      <w:pPr>
        <w:pStyle w:val="a9"/>
        <w:numPr>
          <w:ilvl w:val="0"/>
          <w:numId w:val="20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C6538">
        <w:rPr>
          <w:rFonts w:ascii="Times New Roman" w:eastAsia="Times New Roman" w:hAnsi="Times New Roman" w:cs="Times New Roman"/>
          <w:sz w:val="24"/>
          <w:szCs w:val="24"/>
        </w:rPr>
        <w:t>Крысин  Л.П.  Школьный  словарь  иностранных  слов. – М.: Просвещение, 1997.</w:t>
      </w:r>
    </w:p>
    <w:p w:rsidR="00EE1E1C" w:rsidRPr="000C6538" w:rsidRDefault="00EE1E1C" w:rsidP="000C6538">
      <w:pPr>
        <w:pStyle w:val="a9"/>
        <w:numPr>
          <w:ilvl w:val="0"/>
          <w:numId w:val="20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C6538">
        <w:rPr>
          <w:rFonts w:ascii="Times New Roman" w:eastAsia="Times New Roman" w:hAnsi="Times New Roman" w:cs="Times New Roman"/>
          <w:sz w:val="24"/>
          <w:szCs w:val="24"/>
        </w:rPr>
        <w:t>Ожегов  С. И Толковый словарь русского языка.- М.: Просвещение, 2000.</w:t>
      </w:r>
    </w:p>
    <w:p w:rsidR="00EE1E1C" w:rsidRPr="000C6538" w:rsidRDefault="00EE1E1C" w:rsidP="000C6538">
      <w:pPr>
        <w:pStyle w:val="a9"/>
        <w:numPr>
          <w:ilvl w:val="0"/>
          <w:numId w:val="20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C6538">
        <w:rPr>
          <w:rFonts w:ascii="Times New Roman" w:eastAsia="Times New Roman" w:hAnsi="Times New Roman" w:cs="Times New Roman"/>
          <w:sz w:val="24"/>
          <w:szCs w:val="24"/>
        </w:rPr>
        <w:t>Михайлова О.А. Орфоэпический словарь русского языка. - Екатеринбург:  Фактория, 2006.</w:t>
      </w:r>
    </w:p>
    <w:p w:rsidR="00EE1E1C" w:rsidRPr="000C6538" w:rsidRDefault="00EE1E1C" w:rsidP="000C6538">
      <w:pPr>
        <w:pStyle w:val="a9"/>
        <w:numPr>
          <w:ilvl w:val="0"/>
          <w:numId w:val="20"/>
        </w:numPr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538">
        <w:rPr>
          <w:rFonts w:ascii="Times New Roman" w:eastAsia="Times New Roman" w:hAnsi="Times New Roman" w:cs="Times New Roman"/>
          <w:bCs/>
          <w:sz w:val="24"/>
          <w:szCs w:val="24"/>
        </w:rPr>
        <w:t>Срезневский И.И. Словарь древнерусского языка. - М.: Книга, 1989.</w:t>
      </w:r>
    </w:p>
    <w:p w:rsidR="00EE1E1C" w:rsidRPr="000C6538" w:rsidRDefault="00EE1E1C" w:rsidP="000C6538">
      <w:pPr>
        <w:pStyle w:val="a9"/>
        <w:numPr>
          <w:ilvl w:val="0"/>
          <w:numId w:val="20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C6538">
        <w:rPr>
          <w:rFonts w:ascii="Times New Roman" w:eastAsia="Times New Roman" w:hAnsi="Times New Roman" w:cs="Times New Roman"/>
          <w:sz w:val="24"/>
          <w:szCs w:val="24"/>
        </w:rPr>
        <w:t>Чернец Л.В. Школьный словарь литературоведческих терминов. – М.: Просвещение, 2005.</w:t>
      </w:r>
    </w:p>
    <w:p w:rsidR="00EE1E1C" w:rsidRPr="000C6538" w:rsidRDefault="00EE1E1C" w:rsidP="000C6538">
      <w:pPr>
        <w:pStyle w:val="a9"/>
        <w:numPr>
          <w:ilvl w:val="0"/>
          <w:numId w:val="20"/>
        </w:numPr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538">
        <w:rPr>
          <w:rFonts w:ascii="Times New Roman" w:eastAsia="Times New Roman" w:hAnsi="Times New Roman" w:cs="Times New Roman"/>
          <w:bCs/>
          <w:sz w:val="24"/>
          <w:szCs w:val="24"/>
        </w:rPr>
        <w:t xml:space="preserve">Фасмер М. Этимологический словарь русского языка. В 4-х томах. – М.: </w:t>
      </w:r>
      <w:proofErr w:type="spellStart"/>
      <w:r w:rsidRPr="000C6538">
        <w:rPr>
          <w:rFonts w:ascii="Times New Roman" w:eastAsia="Times New Roman" w:hAnsi="Times New Roman" w:cs="Times New Roman"/>
          <w:bCs/>
          <w:sz w:val="24"/>
          <w:szCs w:val="24"/>
        </w:rPr>
        <w:t>Астрель</w:t>
      </w:r>
      <w:proofErr w:type="spellEnd"/>
      <w:r w:rsidRPr="000C6538">
        <w:rPr>
          <w:rFonts w:ascii="Times New Roman" w:eastAsia="Times New Roman" w:hAnsi="Times New Roman" w:cs="Times New Roman"/>
          <w:bCs/>
          <w:sz w:val="24"/>
          <w:szCs w:val="24"/>
        </w:rPr>
        <w:t>. АСТ, 2004.</w:t>
      </w:r>
    </w:p>
    <w:p w:rsidR="00EE1E1C" w:rsidRPr="000C6538" w:rsidRDefault="00EE1E1C" w:rsidP="000C6538">
      <w:pPr>
        <w:pStyle w:val="a9"/>
        <w:numPr>
          <w:ilvl w:val="0"/>
          <w:numId w:val="20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6538">
        <w:rPr>
          <w:rFonts w:ascii="Times New Roman" w:eastAsia="Times New Roman" w:hAnsi="Times New Roman" w:cs="Times New Roman"/>
          <w:sz w:val="24"/>
          <w:szCs w:val="24"/>
        </w:rPr>
        <w:t>Шанский</w:t>
      </w:r>
      <w:proofErr w:type="spellEnd"/>
      <w:r w:rsidRPr="000C6538">
        <w:rPr>
          <w:rFonts w:ascii="Times New Roman" w:eastAsia="Times New Roman" w:hAnsi="Times New Roman" w:cs="Times New Roman"/>
          <w:sz w:val="24"/>
          <w:szCs w:val="24"/>
        </w:rPr>
        <w:t xml:space="preserve"> Н.М.  Школьный фразеологический словарь русского языка. – М.: Дрофа, 2007.</w:t>
      </w:r>
    </w:p>
    <w:p w:rsidR="007E7240" w:rsidRPr="000C6538" w:rsidRDefault="007E7240" w:rsidP="000C653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EE1E1C" w:rsidRPr="000C6538" w:rsidRDefault="007E7240" w:rsidP="00933DBC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6538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 «Литература»</w:t>
      </w:r>
      <w:r w:rsidRPr="000C65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538">
        <w:rPr>
          <w:rFonts w:ascii="Times New Roman" w:hAnsi="Times New Roman" w:cs="Times New Roman"/>
          <w:b/>
          <w:sz w:val="24"/>
          <w:szCs w:val="24"/>
        </w:rPr>
        <w:br/>
      </w:r>
      <w:r w:rsidRPr="000C65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1E1C" w:rsidRPr="000C6538">
        <w:rPr>
          <w:rFonts w:ascii="Times New Roman" w:hAnsi="Times New Roman" w:cs="Times New Roman"/>
          <w:b/>
          <w:i/>
          <w:sz w:val="24"/>
          <w:szCs w:val="24"/>
        </w:rPr>
        <w:t xml:space="preserve"> Предп</w:t>
      </w:r>
      <w:r w:rsidR="00933DBC">
        <w:rPr>
          <w:rFonts w:ascii="Times New Roman" w:hAnsi="Times New Roman" w:cs="Times New Roman"/>
          <w:b/>
          <w:i/>
          <w:sz w:val="24"/>
          <w:szCs w:val="24"/>
        </w:rPr>
        <w:t>олагаемые предметные результаты</w:t>
      </w:r>
    </w:p>
    <w:p w:rsidR="00EE1E1C" w:rsidRPr="000C6538" w:rsidRDefault="00EE1E1C" w:rsidP="000C653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38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литературы 7 класса ученик должен знать</w:t>
      </w:r>
      <w:r w:rsidRPr="000C65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1E1C" w:rsidRPr="000C6538" w:rsidRDefault="00EE1E1C" w:rsidP="000C6538">
      <w:pPr>
        <w:pStyle w:val="a9"/>
        <w:numPr>
          <w:ilvl w:val="0"/>
          <w:numId w:val="8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38">
        <w:rPr>
          <w:rFonts w:ascii="Times New Roman" w:eastAsia="Times New Roman" w:hAnsi="Times New Roman" w:cs="Times New Roman"/>
          <w:sz w:val="24"/>
          <w:szCs w:val="24"/>
        </w:rPr>
        <w:t>главных героев изучаемых произведений, основные сюжетные</w:t>
      </w:r>
      <w:r w:rsidR="00AB111E">
        <w:rPr>
          <w:rFonts w:ascii="Times New Roman" w:eastAsia="Times New Roman" w:hAnsi="Times New Roman" w:cs="Times New Roman"/>
          <w:sz w:val="24"/>
          <w:szCs w:val="24"/>
        </w:rPr>
        <w:t xml:space="preserve"> линии, проблематику, смысл назва</w:t>
      </w:r>
      <w:r w:rsidRPr="000C6538">
        <w:rPr>
          <w:rFonts w:ascii="Times New Roman" w:eastAsia="Times New Roman" w:hAnsi="Times New Roman" w:cs="Times New Roman"/>
          <w:sz w:val="24"/>
          <w:szCs w:val="24"/>
        </w:rPr>
        <w:t>ния;</w:t>
      </w:r>
    </w:p>
    <w:p w:rsidR="00EE1E1C" w:rsidRPr="000C6538" w:rsidRDefault="00EE1E1C" w:rsidP="000C6538">
      <w:pPr>
        <w:pStyle w:val="a9"/>
        <w:numPr>
          <w:ilvl w:val="0"/>
          <w:numId w:val="8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38">
        <w:rPr>
          <w:rFonts w:ascii="Times New Roman" w:eastAsia="Times New Roman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EE1E1C" w:rsidRPr="000C6538" w:rsidRDefault="00EE1E1C" w:rsidP="000C6538">
      <w:pPr>
        <w:pStyle w:val="a9"/>
        <w:numPr>
          <w:ilvl w:val="0"/>
          <w:numId w:val="8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38">
        <w:rPr>
          <w:rFonts w:ascii="Times New Roman" w:eastAsia="Times New Roman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EE1E1C" w:rsidRPr="000C6538" w:rsidRDefault="00EE1E1C" w:rsidP="000C6538">
      <w:pPr>
        <w:pStyle w:val="a9"/>
        <w:numPr>
          <w:ilvl w:val="0"/>
          <w:numId w:val="8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38">
        <w:rPr>
          <w:rFonts w:ascii="Times New Roman" w:eastAsia="Times New Roman" w:hAnsi="Times New Roman" w:cs="Times New Roman"/>
          <w:sz w:val="24"/>
          <w:szCs w:val="24"/>
        </w:rPr>
        <w:t>основные теоретико-литературные понятия.</w:t>
      </w:r>
    </w:p>
    <w:p w:rsidR="00EE1E1C" w:rsidRPr="000C6538" w:rsidRDefault="00EE1E1C" w:rsidP="000C6538">
      <w:pPr>
        <w:pStyle w:val="a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6538">
        <w:rPr>
          <w:rFonts w:ascii="Times New Roman" w:eastAsia="Calibri" w:hAnsi="Times New Roman" w:cs="Times New Roman"/>
          <w:b/>
          <w:i/>
          <w:sz w:val="24"/>
          <w:szCs w:val="24"/>
        </w:rPr>
        <w:t>В результате изучения литературы ученик должен уметь в познавательной сфере:</w:t>
      </w:r>
    </w:p>
    <w:p w:rsidR="00EE1E1C" w:rsidRPr="000C6538" w:rsidRDefault="00EE1E1C" w:rsidP="000C6538">
      <w:pPr>
        <w:pStyle w:val="a9"/>
        <w:numPr>
          <w:ilvl w:val="0"/>
          <w:numId w:val="10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38">
        <w:rPr>
          <w:rFonts w:ascii="Times New Roman" w:eastAsia="Times New Roman" w:hAnsi="Times New Roman" w:cs="Times New Roman"/>
          <w:sz w:val="24"/>
          <w:szCs w:val="24"/>
        </w:rPr>
        <w:t>воспроизводить содержание произведения, истолковывать проблему и систему образов-персонажей, выделять изобразительно-выразительные средства языка работать с книгой;</w:t>
      </w:r>
    </w:p>
    <w:p w:rsidR="00EE1E1C" w:rsidRPr="000C6538" w:rsidRDefault="00EE1E1C" w:rsidP="000C6538">
      <w:pPr>
        <w:pStyle w:val="a9"/>
        <w:numPr>
          <w:ilvl w:val="0"/>
          <w:numId w:val="10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38">
        <w:rPr>
          <w:rFonts w:ascii="Times New Roman" w:eastAsia="Times New Roman" w:hAnsi="Times New Roman" w:cs="Times New Roman"/>
          <w:sz w:val="24"/>
          <w:szCs w:val="24"/>
        </w:rPr>
        <w:t>рассматривать изученное произведение в связи с литературными направлениями эпохи, раскрывать их основные черты, определять принадлежность художественного произведения к одному из литературных родов и жанров;</w:t>
      </w:r>
    </w:p>
    <w:p w:rsidR="00EE1E1C" w:rsidRPr="000C6538" w:rsidRDefault="00EE1E1C" w:rsidP="000C6538">
      <w:pPr>
        <w:pStyle w:val="a9"/>
        <w:numPr>
          <w:ilvl w:val="0"/>
          <w:numId w:val="10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38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сведения по истории и теории литературы при истолковании и оценке изученного произведения; </w:t>
      </w:r>
    </w:p>
    <w:p w:rsidR="00EE1E1C" w:rsidRPr="000C6538" w:rsidRDefault="00EE1E1C" w:rsidP="000C6538">
      <w:pPr>
        <w:pStyle w:val="a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6538">
        <w:rPr>
          <w:rFonts w:ascii="Times New Roman" w:eastAsia="Times New Roman" w:hAnsi="Times New Roman" w:cs="Times New Roman"/>
          <w:b/>
          <w:i/>
          <w:sz w:val="24"/>
          <w:szCs w:val="24"/>
        </w:rPr>
        <w:t>в ценностно-ориентационной сфере:</w:t>
      </w:r>
    </w:p>
    <w:p w:rsidR="00EE1E1C" w:rsidRPr="000C6538" w:rsidRDefault="00EE1E1C" w:rsidP="000C6538">
      <w:pPr>
        <w:pStyle w:val="a9"/>
        <w:numPr>
          <w:ilvl w:val="0"/>
          <w:numId w:val="10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38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эпизод в связи с проблемой произведения, выражать свое отношение к </w:t>
      </w:r>
      <w:proofErr w:type="gramStart"/>
      <w:r w:rsidRPr="000C6538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0C65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1E1C" w:rsidRPr="000C6538" w:rsidRDefault="00EE1E1C" w:rsidP="000C6538">
      <w:pPr>
        <w:pStyle w:val="a9"/>
        <w:numPr>
          <w:ilvl w:val="0"/>
          <w:numId w:val="10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38">
        <w:rPr>
          <w:rFonts w:ascii="Times New Roman" w:eastAsia="Times New Roman" w:hAnsi="Times New Roman" w:cs="Times New Roman"/>
          <w:sz w:val="24"/>
          <w:szCs w:val="24"/>
        </w:rPr>
        <w:t>различать авторский замысел и особенности его воплощения</w:t>
      </w:r>
    </w:p>
    <w:p w:rsidR="00EE1E1C" w:rsidRPr="000C6538" w:rsidRDefault="00EE1E1C" w:rsidP="000C6538">
      <w:pPr>
        <w:pStyle w:val="a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6538">
        <w:rPr>
          <w:rFonts w:ascii="Times New Roman" w:eastAsia="Times New Roman" w:hAnsi="Times New Roman" w:cs="Times New Roman"/>
          <w:b/>
          <w:i/>
          <w:sz w:val="24"/>
          <w:szCs w:val="24"/>
        </w:rPr>
        <w:t>в коммуникативной сфере:</w:t>
      </w:r>
    </w:p>
    <w:p w:rsidR="00EE1E1C" w:rsidRPr="000C6538" w:rsidRDefault="00EE1E1C" w:rsidP="000C6538">
      <w:pPr>
        <w:pStyle w:val="a9"/>
        <w:numPr>
          <w:ilvl w:val="0"/>
          <w:numId w:val="10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38">
        <w:rPr>
          <w:rFonts w:ascii="Times New Roman" w:eastAsia="Times New Roman" w:hAnsi="Times New Roman" w:cs="Times New Roman"/>
          <w:sz w:val="24"/>
          <w:szCs w:val="24"/>
        </w:rPr>
        <w:t xml:space="preserve">выразительно читать произведения (или фрагменты), в том числе выученные наизусть, </w:t>
      </w:r>
    </w:p>
    <w:p w:rsidR="00EE1E1C" w:rsidRPr="000C6538" w:rsidRDefault="00EE1E1C" w:rsidP="000C6538">
      <w:pPr>
        <w:pStyle w:val="a9"/>
        <w:numPr>
          <w:ilvl w:val="0"/>
          <w:numId w:val="10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38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пересказа;</w:t>
      </w:r>
    </w:p>
    <w:p w:rsidR="00EE1E1C" w:rsidRPr="000C6538" w:rsidRDefault="00EE1E1C" w:rsidP="000C6538">
      <w:pPr>
        <w:pStyle w:val="a9"/>
        <w:numPr>
          <w:ilvl w:val="0"/>
          <w:numId w:val="10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38">
        <w:rPr>
          <w:rFonts w:ascii="Times New Roman" w:eastAsia="Times New Roman" w:hAnsi="Times New Roman" w:cs="Times New Roman"/>
          <w:sz w:val="24"/>
          <w:szCs w:val="24"/>
        </w:rPr>
        <w:t>анализировать произведения:</w:t>
      </w:r>
    </w:p>
    <w:p w:rsidR="00EE1E1C" w:rsidRPr="000C6538" w:rsidRDefault="00EE1E1C" w:rsidP="000C6538">
      <w:pPr>
        <w:pStyle w:val="a9"/>
        <w:numPr>
          <w:ilvl w:val="0"/>
          <w:numId w:val="10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38">
        <w:rPr>
          <w:rFonts w:ascii="Times New Roman" w:eastAsia="Times New Roman" w:hAnsi="Times New Roman" w:cs="Times New Roman"/>
          <w:sz w:val="24"/>
          <w:szCs w:val="24"/>
        </w:rPr>
        <w:t>работать с литературно-критическим материалом;</w:t>
      </w:r>
    </w:p>
    <w:p w:rsidR="00EE1E1C" w:rsidRPr="000C6538" w:rsidRDefault="00EE1E1C" w:rsidP="000C6538">
      <w:pPr>
        <w:pStyle w:val="a9"/>
        <w:numPr>
          <w:ilvl w:val="0"/>
          <w:numId w:val="10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38">
        <w:rPr>
          <w:rFonts w:ascii="Times New Roman" w:eastAsia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 писать сочинения р</w:t>
      </w:r>
      <w:r w:rsidR="00AB11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C6538">
        <w:rPr>
          <w:rFonts w:ascii="Times New Roman" w:eastAsia="Times New Roman" w:hAnsi="Times New Roman" w:cs="Times New Roman"/>
          <w:sz w:val="24"/>
          <w:szCs w:val="24"/>
        </w:rPr>
        <w:t>зных жанров на литературные и свободные темы;</w:t>
      </w:r>
    </w:p>
    <w:p w:rsidR="00EE1E1C" w:rsidRPr="000C6538" w:rsidRDefault="00EE1E1C" w:rsidP="000C6538">
      <w:pPr>
        <w:pStyle w:val="a9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eastAsia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EE1E1C" w:rsidRPr="000C6538" w:rsidRDefault="00EE1E1C" w:rsidP="000C6538">
      <w:pPr>
        <w:pStyle w:val="a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6538">
        <w:rPr>
          <w:rFonts w:ascii="Times New Roman" w:eastAsia="Times New Roman" w:hAnsi="Times New Roman" w:cs="Times New Roman"/>
          <w:b/>
          <w:i/>
          <w:sz w:val="24"/>
          <w:szCs w:val="24"/>
        </w:rPr>
        <w:t>В эстетической сфере:</w:t>
      </w:r>
    </w:p>
    <w:p w:rsidR="00EE1E1C" w:rsidRPr="000C6538" w:rsidRDefault="00EE1E1C" w:rsidP="000C6538">
      <w:pPr>
        <w:pStyle w:val="a9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sz w:val="24"/>
          <w:szCs w:val="24"/>
        </w:rPr>
        <w:t>понимать образную природу литературы, роль изобразительно-выразительных средств; развивать художественный вкус.</w:t>
      </w:r>
    </w:p>
    <w:p w:rsidR="00EE1E1C" w:rsidRPr="000C6538" w:rsidRDefault="00EE1E1C" w:rsidP="000C6538">
      <w:pPr>
        <w:pStyle w:val="a9"/>
        <w:ind w:firstLine="360"/>
        <w:rPr>
          <w:rFonts w:ascii="Times New Roman" w:hAnsi="Times New Roman" w:cs="Times New Roman"/>
          <w:sz w:val="24"/>
          <w:szCs w:val="24"/>
        </w:rPr>
      </w:pPr>
      <w:r w:rsidRPr="000C6538">
        <w:rPr>
          <w:rFonts w:ascii="Times New Roman" w:hAnsi="Times New Roman" w:cs="Times New Roman"/>
          <w:sz w:val="24"/>
          <w:szCs w:val="24"/>
        </w:rPr>
        <w:t>Все перечисленные виды деятельности учащихся связаны с чтением литературных произведений и обращены к их тексту, рассчитаны на выявление понимания идейного смысла и художественного своеобразия текста, предполагают свободное речевое высказывание школьников.</w:t>
      </w:r>
    </w:p>
    <w:p w:rsidR="00EE1E1C" w:rsidRPr="000C6538" w:rsidRDefault="00EE1E1C" w:rsidP="000C6538">
      <w:pPr>
        <w:pStyle w:val="a9"/>
        <w:ind w:firstLine="360"/>
        <w:rPr>
          <w:rFonts w:ascii="Times New Roman" w:hAnsi="Times New Roman" w:cs="Times New Roman"/>
          <w:sz w:val="24"/>
          <w:szCs w:val="24"/>
        </w:rPr>
      </w:pPr>
    </w:p>
    <w:p w:rsidR="00EE1E1C" w:rsidRPr="000C6538" w:rsidRDefault="00BD0D1B" w:rsidP="000C653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6538" w:rsidRPr="000C6538" w:rsidRDefault="00EE1E1C" w:rsidP="000C653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5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6538" w:rsidRPr="000C6538" w:rsidRDefault="000C6538" w:rsidP="000C653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538" w:rsidRPr="000C6538" w:rsidRDefault="000C6538" w:rsidP="000C653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538" w:rsidRPr="000C6538" w:rsidRDefault="000C6538" w:rsidP="000C653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538" w:rsidRPr="000C6538" w:rsidRDefault="000C6538" w:rsidP="000C653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538" w:rsidRPr="000C6538" w:rsidRDefault="000C6538" w:rsidP="000C653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538" w:rsidRPr="000C6538" w:rsidRDefault="000C6538" w:rsidP="000C653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B56" w:rsidRDefault="000C6538" w:rsidP="000C6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538" w:rsidRDefault="000C6538" w:rsidP="006A0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D1B" w:rsidRPr="000C6538" w:rsidRDefault="00BD0D1B" w:rsidP="000C65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C6538" w:rsidRPr="000C6538" w:rsidRDefault="000C6538" w:rsidP="000C6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538" w:rsidRPr="000C6538" w:rsidRDefault="000C6538" w:rsidP="000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538" w:rsidRPr="000C6538" w:rsidRDefault="000C6538" w:rsidP="000C6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538" w:rsidRPr="000C6538" w:rsidRDefault="000C6538" w:rsidP="000C6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538" w:rsidRPr="000C6538" w:rsidRDefault="000C6538" w:rsidP="000C6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538" w:rsidRPr="000C6538" w:rsidRDefault="000C6538" w:rsidP="000C6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538" w:rsidRPr="000C6538" w:rsidRDefault="000C6538" w:rsidP="000C6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538" w:rsidRPr="000C6538" w:rsidRDefault="000C6538" w:rsidP="000C6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ADF" w:rsidRPr="000C6538" w:rsidRDefault="007D3ADF" w:rsidP="000C6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3ADF" w:rsidRPr="000C6538" w:rsidSect="007D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12491EB7"/>
    <w:multiLevelType w:val="hybridMultilevel"/>
    <w:tmpl w:val="1A64ED2C"/>
    <w:lvl w:ilvl="0" w:tplc="437656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80107"/>
    <w:multiLevelType w:val="hybridMultilevel"/>
    <w:tmpl w:val="AE4AD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212F6"/>
    <w:multiLevelType w:val="hybridMultilevel"/>
    <w:tmpl w:val="CE08A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B2AEC"/>
    <w:multiLevelType w:val="hybridMultilevel"/>
    <w:tmpl w:val="A2CA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A65381"/>
    <w:multiLevelType w:val="hybridMultilevel"/>
    <w:tmpl w:val="56345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6C7A39"/>
    <w:multiLevelType w:val="hybridMultilevel"/>
    <w:tmpl w:val="EA34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7128EE"/>
    <w:multiLevelType w:val="hybridMultilevel"/>
    <w:tmpl w:val="9E8E1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605E41"/>
    <w:multiLevelType w:val="hybridMultilevel"/>
    <w:tmpl w:val="4FAE1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BB2871"/>
    <w:multiLevelType w:val="hybridMultilevel"/>
    <w:tmpl w:val="6DD64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FB467A"/>
    <w:multiLevelType w:val="hybridMultilevel"/>
    <w:tmpl w:val="107E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7240"/>
    <w:rsid w:val="000C6538"/>
    <w:rsid w:val="000C6E13"/>
    <w:rsid w:val="000D73B5"/>
    <w:rsid w:val="00105EA6"/>
    <w:rsid w:val="00120B56"/>
    <w:rsid w:val="00182D2C"/>
    <w:rsid w:val="001B2448"/>
    <w:rsid w:val="001D6F73"/>
    <w:rsid w:val="0021536D"/>
    <w:rsid w:val="004D7B55"/>
    <w:rsid w:val="006A0704"/>
    <w:rsid w:val="00770678"/>
    <w:rsid w:val="00795726"/>
    <w:rsid w:val="007A46A3"/>
    <w:rsid w:val="007D3ADF"/>
    <w:rsid w:val="007E7240"/>
    <w:rsid w:val="00816073"/>
    <w:rsid w:val="00880657"/>
    <w:rsid w:val="008B6287"/>
    <w:rsid w:val="00933DBC"/>
    <w:rsid w:val="009E5E53"/>
    <w:rsid w:val="00AB111E"/>
    <w:rsid w:val="00BC7910"/>
    <w:rsid w:val="00BD0D1B"/>
    <w:rsid w:val="00C500AC"/>
    <w:rsid w:val="00CD1B52"/>
    <w:rsid w:val="00DD6A3D"/>
    <w:rsid w:val="00EE1E1C"/>
    <w:rsid w:val="00F05131"/>
    <w:rsid w:val="00F4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7E7240"/>
  </w:style>
  <w:style w:type="paragraph" w:styleId="a4">
    <w:name w:val="header"/>
    <w:basedOn w:val="a"/>
    <w:link w:val="a3"/>
    <w:uiPriority w:val="99"/>
    <w:semiHidden/>
    <w:unhideWhenUsed/>
    <w:rsid w:val="007E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7E7240"/>
  </w:style>
  <w:style w:type="paragraph" w:styleId="a6">
    <w:name w:val="footer"/>
    <w:basedOn w:val="a"/>
    <w:link w:val="a5"/>
    <w:uiPriority w:val="99"/>
    <w:semiHidden/>
    <w:unhideWhenUsed/>
    <w:rsid w:val="007E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7E724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7E72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E724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E724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7E724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7E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E72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E7240"/>
    <w:rPr>
      <w:b/>
      <w:bCs/>
    </w:rPr>
  </w:style>
  <w:style w:type="character" w:customStyle="1" w:styleId="c1">
    <w:name w:val="c1"/>
    <w:basedOn w:val="a0"/>
    <w:rsid w:val="007E7240"/>
  </w:style>
  <w:style w:type="table" w:styleId="ab">
    <w:name w:val="Table Grid"/>
    <w:basedOn w:val="a1"/>
    <w:rsid w:val="007E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semiHidden/>
    <w:unhideWhenUsed/>
    <w:qFormat/>
    <w:rsid w:val="000C653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4064</Words>
  <Characters>23167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Teacher-PC</cp:lastModifiedBy>
  <cp:revision>25</cp:revision>
  <dcterms:created xsi:type="dcterms:W3CDTF">2015-06-10T02:05:00Z</dcterms:created>
  <dcterms:modified xsi:type="dcterms:W3CDTF">2016-02-13T01:25:00Z</dcterms:modified>
</cp:coreProperties>
</file>