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7D" w:rsidRDefault="00B1537C" w:rsidP="00C057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1\Desktop\5 -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 - 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7D" w:rsidRDefault="00C0577D" w:rsidP="00B1537C">
      <w:pPr>
        <w:spacing w:after="0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B1537C" w:rsidRDefault="00B1537C" w:rsidP="00B1537C">
      <w:pPr>
        <w:spacing w:after="0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B4725A" w:rsidRDefault="00B4725A" w:rsidP="00B47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77D" w:rsidRPr="00B4725A" w:rsidRDefault="00C0577D" w:rsidP="00B4725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25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C0577D" w:rsidRDefault="00C0577D" w:rsidP="00C2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510D2">
        <w:rPr>
          <w:rFonts w:ascii="Times New Roman" w:hAnsi="Times New Roman" w:cs="Times New Roman"/>
          <w:bCs/>
          <w:sz w:val="28"/>
          <w:szCs w:val="28"/>
        </w:rPr>
        <w:t>Рабочая программа учебного предмета «Физическая культура» составлена в соответствии  с требованиями Федерального  государственного образовательного стандарта</w:t>
      </w:r>
      <w:r w:rsidR="00C27C23">
        <w:rPr>
          <w:rFonts w:ascii="Times New Roman" w:hAnsi="Times New Roman" w:cs="Times New Roman"/>
          <w:bCs/>
          <w:sz w:val="28"/>
          <w:szCs w:val="28"/>
        </w:rPr>
        <w:t xml:space="preserve"> основного  общего образования, </w:t>
      </w:r>
      <w:r w:rsidR="00C27C23">
        <w:rPr>
          <w:rFonts w:ascii="Times New Roman" w:eastAsia="Times-Roman" w:hAnsi="Times New Roman" w:cs="Times New Roman"/>
          <w:sz w:val="28"/>
          <w:szCs w:val="28"/>
        </w:rPr>
        <w:t>с</w:t>
      </w:r>
      <w:r w:rsidR="00C27C23" w:rsidRPr="00C27C2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27C23">
        <w:rPr>
          <w:rFonts w:ascii="Times New Roman" w:eastAsia="Times-Roman" w:hAnsi="Times New Roman" w:cs="Times New Roman"/>
          <w:sz w:val="28"/>
          <w:szCs w:val="28"/>
        </w:rPr>
        <w:t xml:space="preserve">Указом </w:t>
      </w:r>
      <w:r w:rsidR="00C27C23" w:rsidRPr="00C27C23">
        <w:rPr>
          <w:rFonts w:ascii="Times New Roman" w:eastAsia="Times-Roman" w:hAnsi="Times New Roman" w:cs="Times New Roman"/>
          <w:sz w:val="28"/>
          <w:szCs w:val="28"/>
        </w:rPr>
        <w:t xml:space="preserve"> Президента РФ от 24 марта 2014 года № 172</w:t>
      </w:r>
      <w:r w:rsidR="00C27C2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27C23" w:rsidRPr="00C27C23">
        <w:rPr>
          <w:rFonts w:ascii="Times New Roman" w:eastAsia="Times-Roman" w:hAnsi="Times New Roman" w:cs="Times New Roman"/>
          <w:sz w:val="28"/>
          <w:szCs w:val="28"/>
        </w:rPr>
        <w:t>"О Всероссийском физкультурно-спортивном комплексе "Готов к труду и обороне"</w:t>
      </w:r>
      <w:r w:rsidR="00C27C2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27C23" w:rsidRPr="00C27C23">
        <w:rPr>
          <w:rFonts w:ascii="Times New Roman" w:eastAsia="Times-Roman" w:hAnsi="Times New Roman" w:cs="Times New Roman"/>
          <w:sz w:val="28"/>
          <w:szCs w:val="28"/>
        </w:rPr>
        <w:t>(ГТО</w:t>
      </w:r>
      <w:r w:rsidR="00C27C23">
        <w:rPr>
          <w:rFonts w:ascii="Times New Roman" w:eastAsia="Times-Roman" w:hAnsi="Times New Roman" w:cs="Times New Roman"/>
          <w:sz w:val="28"/>
          <w:szCs w:val="28"/>
        </w:rPr>
        <w:t xml:space="preserve">)", </w:t>
      </w:r>
      <w:r w:rsidR="00C27C2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51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0D2" w:rsidRPr="005510D2">
        <w:rPr>
          <w:rFonts w:ascii="Times New Roman" w:hAnsi="Times New Roman" w:cs="Times New Roman"/>
          <w:iCs/>
          <w:sz w:val="28"/>
          <w:szCs w:val="28"/>
          <w:lang w:bidi="en-US"/>
        </w:rPr>
        <w:t>рабочей программой</w:t>
      </w:r>
      <w:r w:rsidRPr="005510D2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Ляха В. И. Физ</w:t>
      </w:r>
      <w:r w:rsidR="00C27C23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ическая культура. 5-9 классы.  - </w:t>
      </w:r>
      <w:r w:rsidRPr="005510D2">
        <w:rPr>
          <w:rFonts w:ascii="Times New Roman" w:hAnsi="Times New Roman" w:cs="Times New Roman"/>
          <w:iCs/>
          <w:sz w:val="28"/>
          <w:szCs w:val="28"/>
          <w:lang w:bidi="en-US"/>
        </w:rPr>
        <w:t>Москва;  «Просвещение»,  2012г.</w:t>
      </w:r>
      <w:r w:rsidR="00910EE4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и обеспечена учебниками «Физическая культура 5 – 7 класс» под редакцией М.Я. </w:t>
      </w:r>
      <w:proofErr w:type="spellStart"/>
      <w:r w:rsidR="00910EE4">
        <w:rPr>
          <w:rFonts w:ascii="Times New Roman" w:hAnsi="Times New Roman" w:cs="Times New Roman"/>
          <w:iCs/>
          <w:sz w:val="28"/>
          <w:szCs w:val="28"/>
          <w:lang w:bidi="en-US"/>
        </w:rPr>
        <w:t>Виленского</w:t>
      </w:r>
      <w:proofErr w:type="spellEnd"/>
      <w:r w:rsidR="00910EE4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и «Физическая культура 8 – 9 класс» под редакцией В.И. Ляха.</w:t>
      </w:r>
    </w:p>
    <w:p w:rsidR="00C27C23" w:rsidRPr="005510D2" w:rsidRDefault="00C27C23" w:rsidP="00C2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577D" w:rsidRPr="007139BF" w:rsidRDefault="00C0577D" w:rsidP="00B472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Данный учебный предмет имеет своей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целью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139BF">
        <w:rPr>
          <w:rFonts w:ascii="Times New Roman" w:hAnsi="Times New Roman" w:cs="Times New Roman"/>
          <w:bCs/>
          <w:iCs/>
          <w:sz w:val="28"/>
          <w:szCs w:val="28"/>
        </w:rPr>
        <w:t>формирование разносторонне физически разви</w:t>
      </w:r>
      <w:r w:rsidRPr="007139BF">
        <w:rPr>
          <w:rFonts w:ascii="Times New Roman" w:hAnsi="Times New Roman" w:cs="Times New Roman"/>
          <w:bCs/>
          <w:iCs/>
          <w:sz w:val="28"/>
          <w:szCs w:val="28"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7139BF">
        <w:rPr>
          <w:rFonts w:ascii="Times New Roman" w:hAnsi="Times New Roman" w:cs="Times New Roman"/>
          <w:bCs/>
          <w:iCs/>
          <w:sz w:val="28"/>
          <w:szCs w:val="28"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C0577D" w:rsidRPr="00C32739" w:rsidRDefault="00C0577D" w:rsidP="002741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Образовательный процесс учебного предмета «Физическая культура» в основной школе направлен на решение следую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щих </w:t>
      </w: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задач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0577D" w:rsidRPr="00C32739" w:rsidRDefault="00C0577D" w:rsidP="00B4725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-содействие гармоничному физическому развитию, за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крепление навыков правильной осанки, развитие устойчиво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 и привычки соблюдения личной гигиены;</w:t>
      </w:r>
    </w:p>
    <w:p w:rsidR="00C0577D" w:rsidRPr="00C32739" w:rsidRDefault="00C0577D" w:rsidP="00B4725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-обучение основам базовых видов двигательных действий;</w:t>
      </w:r>
    </w:p>
    <w:p w:rsidR="00C0577D" w:rsidRDefault="00C0577D" w:rsidP="00B4725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-дальнейшее развитие координационных (ориентирование в пространстве, перестроение двигательных действий, быстро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та и точность реагирования на сигналы, согласование движе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ний, ритм, равновесие, точность воспроизведения и дифферен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511755" w:rsidRPr="00C32739" w:rsidRDefault="00511755" w:rsidP="00B4725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содействие плодотворной подготовке к сдаче норм ВСФК ГТО;</w:t>
      </w:r>
    </w:p>
    <w:p w:rsidR="00C0577D" w:rsidRPr="00C32739" w:rsidRDefault="00C0577D" w:rsidP="00B4725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-формирование основ знаний о личной гигиене, о влия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нии занятий физическими упражнениями на основные систе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мы организма, развитие волевых и нравственных качеств;</w:t>
      </w:r>
    </w:p>
    <w:p w:rsidR="00C0577D" w:rsidRPr="00C32739" w:rsidRDefault="00C0577D" w:rsidP="00B4725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-выработку представлений о физической культуре лич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ности и приёмах самоконтроля;</w:t>
      </w:r>
    </w:p>
    <w:p w:rsidR="00C0577D" w:rsidRPr="00C32739" w:rsidRDefault="00C0577D" w:rsidP="00B4725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-углубление представления об основных видах спорта, со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ревнованиях, снарядах и инвентаре, соблюдение правил тех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ники безопасности во время занятий, оказание первой помо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щи при травмах;</w:t>
      </w:r>
    </w:p>
    <w:p w:rsidR="00C0577D" w:rsidRPr="00C32739" w:rsidRDefault="00C0577D" w:rsidP="00B4725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-воспитание привычки к самостоятельным занятиям фи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зическими упражнениями, избранными видами спорта в сво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бодное время;</w:t>
      </w:r>
    </w:p>
    <w:p w:rsidR="00C0577D" w:rsidRPr="00C32739" w:rsidRDefault="00C0577D" w:rsidP="00B4725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-выработку организаторских навыков проведения занятий в качестве командира отделения, капитана команды, судьи;</w:t>
      </w:r>
    </w:p>
    <w:p w:rsidR="00C0577D" w:rsidRPr="00C32739" w:rsidRDefault="00C0577D" w:rsidP="00B4725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-формирование адекватной оценки собственных физиче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ских возможностей;</w:t>
      </w:r>
    </w:p>
    <w:p w:rsidR="00C0577D" w:rsidRPr="00C32739" w:rsidRDefault="00C0577D" w:rsidP="00B4725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-воспитание инициативности, самостоятельности, взаимо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помощи, дисциплинированности, чувства ответственности;</w:t>
      </w:r>
    </w:p>
    <w:p w:rsidR="00C0577D" w:rsidRDefault="00C0577D" w:rsidP="00B4725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-содействие развитию психических процессов и обучение основам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психической</w:t>
      </w:r>
      <w:proofErr w:type="gramEnd"/>
      <w:r w:rsidR="005510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саморегуляции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0577D" w:rsidRPr="00910EE4" w:rsidRDefault="00C0577D" w:rsidP="00B4725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10D2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    </w:t>
      </w:r>
      <w:r w:rsidRPr="00E2324F">
        <w:rPr>
          <w:rFonts w:ascii="Times New Roman" w:hAnsi="Times New Roman" w:cs="Times New Roman"/>
          <w:bCs/>
          <w:iCs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</w:t>
      </w:r>
      <w:r w:rsidRPr="00E2324F">
        <w:rPr>
          <w:rFonts w:ascii="Times New Roman" w:hAnsi="Times New Roman" w:cs="Times New Roman"/>
          <w:bCs/>
          <w:iCs/>
          <w:sz w:val="28"/>
          <w:szCs w:val="28"/>
        </w:rPr>
        <w:softHyphen/>
        <w:t>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</w:t>
      </w:r>
      <w:r w:rsidR="000365CD" w:rsidRPr="00E2324F">
        <w:rPr>
          <w:rFonts w:ascii="Times New Roman" w:hAnsi="Times New Roman" w:cs="Times New Roman"/>
          <w:bCs/>
          <w:iCs/>
          <w:sz w:val="28"/>
          <w:szCs w:val="28"/>
        </w:rPr>
        <w:t>ей ребёнка, его самоопределения,</w:t>
      </w:r>
      <w:r w:rsidR="005510D2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5510D2" w:rsidRPr="00910EE4">
        <w:rPr>
          <w:rFonts w:ascii="Times New Roman" w:hAnsi="Times New Roman" w:cs="Times New Roman"/>
          <w:bCs/>
          <w:iCs/>
          <w:sz w:val="28"/>
          <w:szCs w:val="28"/>
        </w:rPr>
        <w:t>способствовать плодотворной подготовке учащихся к сдаче норм ГТО</w:t>
      </w:r>
      <w:r w:rsidR="000365CD" w:rsidRPr="00910EE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Принимая во внимание главную цель развития отечествен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ной системы школьного образования и необходимость реше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ния вышеназванных задач образования учащихся 5—9 классов в области физической культуры, основными принципами, идеями и подходами при формировании данной программы  являются: демократизация и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гуманизация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ского процесса,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педагогика сотрудничества,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подход; интенсификация и оптимизация; соблюдение дидак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тических правил; расширение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межпредметных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связей.</w:t>
      </w:r>
      <w:proofErr w:type="gramEnd"/>
    </w:p>
    <w:p w:rsidR="00C0577D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bookmarkStart w:id="0" w:name="_GoBack"/>
      <w:bookmarkEnd w:id="0"/>
      <w:proofErr w:type="gramStart"/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>Принцип демократизации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  <w:proofErr w:type="gramEnd"/>
      <w:r w:rsidR="000365CD" w:rsidRPr="000365CD">
        <w:rPr>
          <w:rFonts w:ascii="Times New Roman" w:hAnsi="Times New Roman" w:cs="Times New Roman"/>
          <w:sz w:val="28"/>
          <w:szCs w:val="28"/>
        </w:rPr>
        <w:br/>
      </w:r>
      <w:r w:rsidR="00CA06B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>Гуманизация</w:t>
      </w:r>
      <w:proofErr w:type="spellEnd"/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>разноуровневый</w:t>
      </w:r>
      <w:proofErr w:type="spellEnd"/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 xml:space="preserve"> по сложности и субъективной трудности усвоения материал программы.</w:t>
      </w:r>
      <w:r w:rsidR="000365CD" w:rsidRPr="000365CD">
        <w:rPr>
          <w:rFonts w:ascii="Times New Roman" w:hAnsi="Times New Roman" w:cs="Times New Roman"/>
          <w:sz w:val="28"/>
          <w:szCs w:val="28"/>
        </w:rPr>
        <w:br/>
      </w:r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 xml:space="preserve">   Осуществление принципов демократизации и </w:t>
      </w:r>
      <w:proofErr w:type="spellStart"/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 xml:space="preserve"> в педагогическом процессе возможно на основе педагогики сотрудничества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  <w:r w:rsidR="000365CD" w:rsidRPr="000365CD">
        <w:rPr>
          <w:rFonts w:ascii="Times New Roman" w:hAnsi="Times New Roman" w:cs="Times New Roman"/>
          <w:sz w:val="28"/>
          <w:szCs w:val="28"/>
        </w:rPr>
        <w:br/>
      </w:r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 xml:space="preserve">    </w:t>
      </w:r>
      <w:proofErr w:type="spellStart"/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 xml:space="preserve">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  <w:r w:rsidR="000365CD" w:rsidRPr="000365CD">
        <w:rPr>
          <w:rFonts w:ascii="Times New Roman" w:hAnsi="Times New Roman" w:cs="Times New Roman"/>
          <w:sz w:val="28"/>
          <w:szCs w:val="28"/>
        </w:rPr>
        <w:br/>
      </w:r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 xml:space="preserve">    </w:t>
      </w:r>
      <w:proofErr w:type="gramStart"/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 xml:space="preserve">Интенсификация и оптимизация 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</w:t>
      </w:r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индивидуальные формы обучения, круговая тренировка и др.);</w:t>
      </w:r>
      <w:proofErr w:type="gramEnd"/>
      <w:r w:rsidR="00CA0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учебного труда; широком использовании компьютеров и других новых технических средств.</w:t>
      </w:r>
      <w:r w:rsidR="000365CD" w:rsidRPr="000365CD">
        <w:rPr>
          <w:rFonts w:ascii="Times New Roman" w:hAnsi="Times New Roman" w:cs="Times New Roman"/>
          <w:sz w:val="28"/>
          <w:szCs w:val="28"/>
        </w:rPr>
        <w:br/>
      </w:r>
      <w:r w:rsidR="00CA06B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 xml:space="preserve">В основу планирования </w:t>
      </w:r>
      <w:r w:rsidR="00CA06B0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 xml:space="preserve">ебного материала в логике поэтапного его освоения было положено соблюдение дидактических правил </w:t>
      </w:r>
      <w:proofErr w:type="gramStart"/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известного к неизвестному и от простого к сложному.</w:t>
      </w:r>
      <w:r w:rsidR="000365CD" w:rsidRPr="000365CD">
        <w:rPr>
          <w:rFonts w:ascii="Times New Roman" w:hAnsi="Times New Roman" w:cs="Times New Roman"/>
          <w:sz w:val="28"/>
          <w:szCs w:val="28"/>
        </w:rPr>
        <w:br/>
      </w:r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 xml:space="preserve">   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="000365CD" w:rsidRPr="000365CD">
        <w:rPr>
          <w:rFonts w:ascii="Times New Roman" w:hAnsi="Times New Roman" w:cs="Times New Roman"/>
          <w:color w:val="000000"/>
          <w:sz w:val="28"/>
          <w:szCs w:val="28"/>
        </w:rPr>
        <w:t xml:space="preserve"> связей из области разных предметов: литературы, истории, математики, анатомии, гигиены, физиологии, психологии и др.</w:t>
      </w:r>
    </w:p>
    <w:p w:rsidR="00CA06B0" w:rsidRPr="00C32739" w:rsidRDefault="00CA06B0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Данная программа предназначена для учащихся 5 </w:t>
      </w:r>
      <w:r w:rsidR="001A0DD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 классов</w:t>
      </w:r>
      <w:r w:rsidR="001A0DDF">
        <w:rPr>
          <w:rFonts w:ascii="Times New Roman" w:hAnsi="Times New Roman" w:cs="Times New Roman"/>
          <w:color w:val="000000"/>
          <w:sz w:val="28"/>
          <w:szCs w:val="28"/>
        </w:rPr>
        <w:t>, рассчитана на 525 часов на пять лет обучения (по 3 часа в неделю).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0365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0577D" w:rsidRPr="00910EE4" w:rsidRDefault="00C0577D" w:rsidP="00910EE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0EE4">
        <w:rPr>
          <w:rFonts w:ascii="Times New Roman" w:hAnsi="Times New Roman" w:cs="Times New Roman"/>
          <w:b/>
          <w:bCs/>
          <w:iCs/>
          <w:sz w:val="28"/>
          <w:szCs w:val="28"/>
        </w:rPr>
        <w:t>Общая характеристика учебного предмета  «физическая культура»</w:t>
      </w:r>
    </w:p>
    <w:p w:rsidR="00C0577D" w:rsidRPr="00C32739" w:rsidRDefault="00C0577D" w:rsidP="00CA0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Предметом обучения физической культуре в основной школе является двигательная активность человека с образовательной</w:t>
      </w:r>
      <w:r w:rsidR="001A0D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C0577D" w:rsidRDefault="00C0577D" w:rsidP="001A0D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дифференцированного  и индивидуального подхода куч</w:t>
      </w:r>
      <w:r w:rsidR="001A0DDF">
        <w:rPr>
          <w:rFonts w:ascii="Times New Roman" w:hAnsi="Times New Roman" w:cs="Times New Roman"/>
          <w:bCs/>
          <w:iCs/>
          <w:sz w:val="28"/>
          <w:szCs w:val="28"/>
        </w:rPr>
        <w:t>ащ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имся</w:t>
      </w:r>
      <w:r w:rsidR="001A0D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с учётом состояния</w:t>
      </w:r>
      <w:r w:rsidR="00CA06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1A0DDF" w:rsidRPr="001A0DDF" w:rsidRDefault="001A0DDF" w:rsidP="001A0D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Уроки физической культуры -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 это основная форма организации учебной деятельности учащихся в процессе освоения ими содержания предмета.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уроках физической культуры в 5 - 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культуры учащиеся 5 - 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9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     </w:t>
      </w:r>
      <w:proofErr w:type="gramStart"/>
      <w:r w:rsidRPr="001A0DD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дна из главнейших задач уроков -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    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    </w:t>
      </w:r>
      <w:proofErr w:type="gramStart"/>
      <w:r w:rsidRPr="001A0DDF">
        <w:rPr>
          <w:rFonts w:ascii="Times New Roman" w:hAnsi="Times New Roman" w:cs="Times New Roman"/>
          <w:color w:val="000000"/>
          <w:sz w:val="28"/>
          <w:szCs w:val="28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="0027413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     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уроках учащиеся должны получать сведения о способах контроля величины и функциональной направленности физической нагрузки, о способах её регулирования в процессе выполнения разных физических упражнений.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    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    </w:t>
      </w:r>
      <w:proofErr w:type="gramStart"/>
      <w:r w:rsidRPr="001A0DDF">
        <w:rPr>
          <w:rFonts w:ascii="Times New Roman" w:hAnsi="Times New Roman" w:cs="Times New Roman"/>
          <w:color w:val="000000"/>
          <w:sz w:val="28"/>
          <w:szCs w:val="28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    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    В среднем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школьном возрасте (с 10-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11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индивидуализация), учитель физической культуры должен приучать учащихся к; тому, чтобы они выполняли задания на технику или </w:t>
      </w:r>
      <w:proofErr w:type="gramStart"/>
      <w:r w:rsidRPr="001A0DDF">
        <w:rPr>
          <w:rFonts w:ascii="Times New Roman" w:hAnsi="Times New Roman" w:cs="Times New Roman"/>
          <w:color w:val="000000"/>
          <w:sz w:val="28"/>
          <w:szCs w:val="28"/>
        </w:rPr>
        <w:t>тактику</w:t>
      </w:r>
      <w:proofErr w:type="gramEnd"/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правильно (т. е. адекватно и точно).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 w:rsidRPr="001A0DDF">
        <w:rPr>
          <w:rFonts w:ascii="Times New Roman" w:hAnsi="Times New Roman" w:cs="Times New Roman"/>
          <w:color w:val="000000"/>
          <w:sz w:val="28"/>
          <w:szCs w:val="28"/>
        </w:rPr>
        <w:t>стандартно-повторного</w:t>
      </w:r>
      <w:proofErr w:type="gramEnd"/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 к вариативному упражнению, игровому и соревновательному методам.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    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а, также выносливости и гибкости. Для этого на 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уроках учителя; физической культуры дол</w:t>
      </w:r>
      <w:r w:rsidR="00674A34">
        <w:rPr>
          <w:rFonts w:ascii="Times New Roman" w:hAnsi="Times New Roman" w:cs="Times New Roman"/>
          <w:color w:val="000000"/>
          <w:sz w:val="28"/>
          <w:szCs w:val="28"/>
        </w:rPr>
        <w:t xml:space="preserve">жны постоянно применять </w:t>
      </w:r>
      <w:proofErr w:type="spellStart"/>
      <w:r w:rsidR="00674A34">
        <w:rPr>
          <w:rFonts w:ascii="Times New Roman" w:hAnsi="Times New Roman" w:cs="Times New Roman"/>
          <w:color w:val="000000"/>
          <w:sz w:val="28"/>
          <w:szCs w:val="28"/>
        </w:rPr>
        <w:t>общераз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вивающие</w:t>
      </w:r>
      <w:proofErr w:type="spellEnd"/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    В 5—9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    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1A0DDF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proofErr w:type="gramEnd"/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1A0DDF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 w:rsidRPr="001A0DDF">
        <w:rPr>
          <w:rFonts w:ascii="Times New Roman" w:hAnsi="Times New Roman" w:cs="Times New Roman"/>
          <w:color w:val="000000"/>
          <w:sz w:val="28"/>
          <w:szCs w:val="28"/>
        </w:rPr>
        <w:t>взаимоанализ</w:t>
      </w:r>
      <w:proofErr w:type="spellEnd"/>
      <w:r w:rsidR="00674A34">
        <w:rPr>
          <w:rFonts w:ascii="Times New Roman" w:hAnsi="Times New Roman" w:cs="Times New Roman"/>
          <w:color w:val="000000"/>
          <w:sz w:val="28"/>
          <w:szCs w:val="28"/>
        </w:rPr>
        <w:t xml:space="preserve"> дейс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    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    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</w:t>
      </w:r>
      <w:r w:rsidR="00674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Непосредственное решение оздоро</w:t>
      </w:r>
      <w:r w:rsidR="00674A34">
        <w:rPr>
          <w:rFonts w:ascii="Times New Roman" w:hAnsi="Times New Roman" w:cs="Times New Roman"/>
          <w:color w:val="000000"/>
          <w:sz w:val="28"/>
          <w:szCs w:val="28"/>
        </w:rPr>
        <w:t xml:space="preserve">вительных задач на уроке важно 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связать с воспитанием ценностных ориентации на здоровый образ жизни, на соблюдение правил личной гигиены вне стен школы.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    Рассмотрим далее особенности организации и методики уроков разных типов.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    Подготовительная часть уроков с образовательно-познавательной напр</w:t>
      </w:r>
      <w:r w:rsidR="00674A34">
        <w:rPr>
          <w:rFonts w:ascii="Times New Roman" w:hAnsi="Times New Roman" w:cs="Times New Roman"/>
          <w:color w:val="000000"/>
          <w:sz w:val="28"/>
          <w:szCs w:val="28"/>
        </w:rPr>
        <w:t>авленностью, длительностью до 5 - 6 мин, вклю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</w:t>
      </w:r>
      <w:proofErr w:type="spellStart"/>
      <w:r w:rsidRPr="001A0DDF">
        <w:rPr>
          <w:rFonts w:ascii="Times New Roman" w:hAnsi="Times New Roman" w:cs="Times New Roman"/>
          <w:color w:val="000000"/>
          <w:sz w:val="28"/>
          <w:szCs w:val="28"/>
        </w:rPr>
        <w:t>общеразвивающего</w:t>
      </w:r>
      <w:proofErr w:type="spellEnd"/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и. двигательным компонентами основной части урока следует про</w:t>
      </w:r>
      <w:r w:rsidR="00674A34">
        <w:rPr>
          <w:rFonts w:ascii="Times New Roman" w:hAnsi="Times New Roman" w:cs="Times New Roman"/>
          <w:color w:val="000000"/>
          <w:sz w:val="28"/>
          <w:szCs w:val="28"/>
        </w:rPr>
        <w:t xml:space="preserve">водить обязательную разминку (5 - 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7 мин), которая должна соотноситься с основными задачами, решаемыми во время двигательного компонента. Во время основ</w:t>
      </w:r>
      <w:r w:rsidR="00674A34">
        <w:rPr>
          <w:rFonts w:ascii="Times New Roman" w:hAnsi="Times New Roman" w:cs="Times New Roman"/>
          <w:color w:val="000000"/>
          <w:sz w:val="28"/>
          <w:szCs w:val="28"/>
        </w:rPr>
        <w:t>ной части двигательного компо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</w:t>
      </w:r>
      <w:r w:rsidR="00674A34">
        <w:rPr>
          <w:rFonts w:ascii="Times New Roman" w:hAnsi="Times New Roman" w:cs="Times New Roman"/>
          <w:color w:val="000000"/>
          <w:sz w:val="28"/>
          <w:szCs w:val="28"/>
        </w:rPr>
        <w:t xml:space="preserve"> отводится на решение соответ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ствующей педагогической задачи.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    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постепенного нарастания утомления, а планирование задач развития физических способностей осуществляется после решения задач обучения. 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    Отличительными особенностями целевых уроко</w:t>
      </w:r>
      <w:r w:rsidR="00674A34">
        <w:rPr>
          <w:rFonts w:ascii="Times New Roman" w:hAnsi="Times New Roman" w:cs="Times New Roman"/>
          <w:color w:val="000000"/>
          <w:sz w:val="28"/>
          <w:szCs w:val="28"/>
        </w:rPr>
        <w:t>в с образо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</w:t>
      </w:r>
      <w:r w:rsidR="00674A34">
        <w:rPr>
          <w:rFonts w:ascii="Times New Roman" w:hAnsi="Times New Roman" w:cs="Times New Roman"/>
          <w:color w:val="000000"/>
          <w:sz w:val="28"/>
          <w:szCs w:val="28"/>
        </w:rPr>
        <w:t xml:space="preserve">ь заключительной части урока (7 - 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9 мин); использование двух режи</w:t>
      </w:r>
      <w:r w:rsidR="00674A34">
        <w:rPr>
          <w:rFonts w:ascii="Times New Roman" w:hAnsi="Times New Roman" w:cs="Times New Roman"/>
          <w:color w:val="000000"/>
          <w:sz w:val="28"/>
          <w:szCs w:val="28"/>
        </w:rPr>
        <w:t xml:space="preserve">мов нагрузки - 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развивающего (пульс до 160 уд</w:t>
      </w:r>
      <w:proofErr w:type="gramStart"/>
      <w:r w:rsidRPr="001A0DD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A0DD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1A0DD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1A0DDF">
        <w:rPr>
          <w:rFonts w:ascii="Times New Roman" w:hAnsi="Times New Roman" w:cs="Times New Roman"/>
          <w:color w:val="000000"/>
          <w:sz w:val="28"/>
          <w:szCs w:val="28"/>
        </w:rPr>
        <w:t>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  <w:r w:rsidR="00674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  <w:r w:rsidRPr="001A0DDF">
        <w:rPr>
          <w:rFonts w:ascii="Times New Roman" w:hAnsi="Times New Roman" w:cs="Times New Roman"/>
          <w:sz w:val="28"/>
          <w:szCs w:val="28"/>
        </w:rPr>
        <w:br/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>    Оценка успеваем</w:t>
      </w:r>
      <w:r w:rsidR="00674A34">
        <w:rPr>
          <w:rFonts w:ascii="Times New Roman" w:hAnsi="Times New Roman" w:cs="Times New Roman"/>
          <w:color w:val="000000"/>
          <w:sz w:val="28"/>
          <w:szCs w:val="28"/>
        </w:rPr>
        <w:t>ости по физической культуре в 5 -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t xml:space="preserve"> 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</w:t>
      </w:r>
      <w:r w:rsidRPr="001A0D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</w:t>
      </w:r>
    </w:p>
    <w:p w:rsidR="00674A34" w:rsidRDefault="00674A34" w:rsidP="00C0577D">
      <w:pPr>
        <w:pStyle w:val="a4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577D" w:rsidRPr="007139BF" w:rsidRDefault="00C0577D" w:rsidP="00910EE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39BF">
        <w:rPr>
          <w:rFonts w:ascii="Times New Roman" w:hAnsi="Times New Roman" w:cs="Times New Roman"/>
          <w:b/>
          <w:bCs/>
          <w:iCs/>
          <w:sz w:val="28"/>
          <w:szCs w:val="28"/>
        </w:rPr>
        <w:t>Описание места учебного предмета в учебном плане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«Физическая культура» изучается в 5</w:t>
      </w:r>
      <w:r w:rsidR="005117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117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9 м </w:t>
      </w:r>
      <w:r w:rsidR="00E2324F">
        <w:rPr>
          <w:rFonts w:ascii="Times New Roman" w:hAnsi="Times New Roman" w:cs="Times New Roman"/>
          <w:bCs/>
          <w:iCs/>
          <w:sz w:val="28"/>
          <w:szCs w:val="28"/>
        </w:rPr>
        <w:t>классах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из </w:t>
      </w:r>
      <w:r w:rsidR="00511755">
        <w:rPr>
          <w:rFonts w:ascii="Times New Roman" w:hAnsi="Times New Roman" w:cs="Times New Roman"/>
          <w:bCs/>
          <w:iCs/>
          <w:sz w:val="28"/>
          <w:szCs w:val="28"/>
        </w:rPr>
        <w:t>рас</w:t>
      </w:r>
      <w:r w:rsidR="00511755">
        <w:rPr>
          <w:rFonts w:ascii="Times New Roman" w:hAnsi="Times New Roman" w:cs="Times New Roman"/>
          <w:bCs/>
          <w:iCs/>
          <w:sz w:val="28"/>
          <w:szCs w:val="28"/>
        </w:rPr>
        <w:softHyphen/>
        <w:t>чёта 3 ч в неделю (всего 522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ч):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D4AB8">
        <w:rPr>
          <w:rFonts w:ascii="Times New Roman" w:hAnsi="Times New Roman" w:cs="Times New Roman"/>
          <w:bCs/>
          <w:iCs/>
          <w:sz w:val="28"/>
          <w:szCs w:val="28"/>
        </w:rPr>
        <w:t>в 5 классе -105ч, в 6 классе - 105ч, в 7 классе -</w:t>
      </w:r>
      <w:r w:rsidR="00CA06B0">
        <w:rPr>
          <w:rFonts w:ascii="Times New Roman" w:hAnsi="Times New Roman" w:cs="Times New Roman"/>
          <w:bCs/>
          <w:iCs/>
          <w:sz w:val="28"/>
          <w:szCs w:val="28"/>
        </w:rPr>
        <w:t xml:space="preserve"> 105ч, </w:t>
      </w:r>
      <w:r w:rsidR="007D4AB8">
        <w:rPr>
          <w:rFonts w:ascii="Times New Roman" w:hAnsi="Times New Roman" w:cs="Times New Roman"/>
          <w:bCs/>
          <w:iCs/>
          <w:sz w:val="28"/>
          <w:szCs w:val="28"/>
        </w:rPr>
        <w:t>в 8 классе -</w:t>
      </w:r>
      <w:r w:rsidR="00511755">
        <w:rPr>
          <w:rFonts w:ascii="Times New Roman" w:hAnsi="Times New Roman" w:cs="Times New Roman"/>
          <w:bCs/>
          <w:iCs/>
          <w:sz w:val="28"/>
          <w:szCs w:val="28"/>
        </w:rPr>
        <w:t xml:space="preserve"> 105ч, в 9 классе</w:t>
      </w:r>
      <w:r w:rsidR="007D4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11755">
        <w:rPr>
          <w:rFonts w:ascii="Times New Roman" w:hAnsi="Times New Roman" w:cs="Times New Roman"/>
          <w:bCs/>
          <w:iCs/>
          <w:sz w:val="28"/>
          <w:szCs w:val="28"/>
        </w:rPr>
        <w:t>-102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ч.</w:t>
      </w:r>
    </w:p>
    <w:p w:rsidR="00C0577D" w:rsidRPr="007D4AB8" w:rsidRDefault="00C0577D" w:rsidP="007D4AB8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Третий час на препо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давание учебного пре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дмета «Физическая культура»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введён приказом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от 30 августа 2010 г. №889. </w:t>
      </w:r>
      <w:r w:rsidR="007D4AB8" w:rsidRPr="007D4AB8">
        <w:rPr>
          <w:rFonts w:ascii="Times New Roman" w:hAnsi="Times New Roman" w:cs="Times New Roman"/>
          <w:sz w:val="28"/>
          <w:szCs w:val="28"/>
        </w:rPr>
        <w:t xml:space="preserve">Программный материал усложняется по разделам каждый год за счёт увеличения сложности элементов на базе ранее пройденных. </w:t>
      </w:r>
      <w:r w:rsidR="007D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34" w:rsidRPr="007139BF" w:rsidRDefault="00674A34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0577D" w:rsidRPr="007139BF" w:rsidRDefault="00C0577D" w:rsidP="00910EE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39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Личностные, </w:t>
      </w:r>
      <w:proofErr w:type="spellStart"/>
      <w:r w:rsidRPr="007139BF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7139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предметные результаты освоения учебного предмета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В соответствии с требованиями к результатам освоения ос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новной образовательной программы основного общего обра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зования Федерального государственного образовательного стандарта данная рабочая программа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для</w:t>
      </w:r>
      <w:proofErr w:type="gramEnd"/>
    </w:p>
    <w:p w:rsidR="00C0577D" w:rsidRPr="007139BF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5-9-х классов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направ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лена</w:t>
      </w:r>
      <w:proofErr w:type="gram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на достижение учащимися личностных,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и предметных результатов по физической культуре.</w:t>
      </w:r>
    </w:p>
    <w:p w:rsidR="007D4AB8" w:rsidRDefault="007D4AB8" w:rsidP="00C0577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</w:t>
      </w:r>
      <w:r w:rsidR="00674A3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C0577D" w:rsidRPr="00C32739" w:rsidRDefault="00674A34" w:rsidP="00674A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воспитание российской гражданской идентичности: пат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рода России;</w:t>
      </w:r>
    </w:p>
    <w:p w:rsidR="00C0577D" w:rsidRPr="00C32739" w:rsidRDefault="00674A34" w:rsidP="00674A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знание истории физической культуры своего народа, сво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его края как части наследия народов России и человечества;</w:t>
      </w:r>
    </w:p>
    <w:p w:rsidR="00C0577D" w:rsidRPr="00C32739" w:rsidRDefault="00674A34" w:rsidP="00674A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усвоение гуманистических, демократических и традици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онных ценностей многонационального российского общества;</w:t>
      </w:r>
    </w:p>
    <w:p w:rsidR="00C0577D" w:rsidRPr="00C32739" w:rsidRDefault="00674A34" w:rsidP="00674A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воспитание чувства ответственности и долга перед Ро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диной;</w:t>
      </w:r>
    </w:p>
    <w:p w:rsidR="00C0577D" w:rsidRPr="00C32739" w:rsidRDefault="00674A34" w:rsidP="00674A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ответственного отношения к учению, го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товности и </w:t>
      </w:r>
      <w:proofErr w:type="gramStart"/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способности</w:t>
      </w:r>
      <w:proofErr w:type="gramEnd"/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 к саморазвитию и само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образованию на основе мотивации к обучению и позна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нию, осознанному выбо</w:t>
      </w:r>
      <w:r>
        <w:rPr>
          <w:rFonts w:ascii="Times New Roman" w:hAnsi="Times New Roman" w:cs="Times New Roman"/>
          <w:bCs/>
          <w:iCs/>
          <w:sz w:val="28"/>
          <w:szCs w:val="28"/>
        </w:rPr>
        <w:t>ру и построению дальнейшей инди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0577D" w:rsidRPr="00C32739" w:rsidRDefault="00674A34" w:rsidP="00674A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целостного мировоззрения, соответствую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осознанного, уважительного и доброже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лательного отношения к другому человеку, его мнению, ми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ровоззрению, культуре, языку, вере,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готовности и способности вести диалог с другими людь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ми и достигать в нём взаимопонимания;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участие в школьном самоуправлении и общественной жизни в пределах возрастных компетенций с учётом регио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нальных, этнокультурных, социальных и экономических осо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бенностей;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развитие морального сознания и компетентности в ре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ния, осознанного и ответственного отношения к собственным поступкам;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коммуникативной компетентности в об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щении и сотрудничестве со сверстниками, старшими и млад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ценности здорового и безопасного обра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за жизни; усвоение правил индивидуального и коллективно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го безопасного поведения в чрезвычайных ситуациях, угрожа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ющих жизни и здоровью л</w:t>
      </w:r>
      <w:r>
        <w:rPr>
          <w:rFonts w:ascii="Times New Roman" w:hAnsi="Times New Roman" w:cs="Times New Roman"/>
          <w:bCs/>
          <w:iCs/>
          <w:sz w:val="28"/>
          <w:szCs w:val="28"/>
        </w:rPr>
        <w:t>юдей, правил поведения на транс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порте и на дорогах;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осознание значения семьи в жизни человека и общест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ва, принятие ценности семейной жизни, уважительное и за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ботливое отношение к членам своей семьи.</w:t>
      </w:r>
    </w:p>
    <w:p w:rsidR="00C0577D" w:rsidRPr="00C32739" w:rsidRDefault="00C0577D" w:rsidP="002E4D7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Личностные результаты отражаются в готовности обучаю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щихся к саморазвитию индивидуальных свойств личности, ко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вать ценности физической культуры для удовлетворения ин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дивидуальных интересов и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потребностей, достижения лично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стно значимых результатов в физическом совершенстве.</w:t>
      </w:r>
    </w:p>
    <w:p w:rsidR="00C0577D" w:rsidRPr="00C32739" w:rsidRDefault="00C0577D" w:rsidP="00C057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C0577D" w:rsidRPr="00C32739" w:rsidRDefault="00C0577D" w:rsidP="00C0577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познавательной культуры:</w:t>
      </w:r>
    </w:p>
    <w:p w:rsidR="00C0577D" w:rsidRPr="00C32739" w:rsidRDefault="002E4D7C" w:rsidP="002E4D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ответствии их возрастно-половым нормативам;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ниями;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знаниями по организации и проведению заня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тий физическими упражнениями оздоровительной и трениро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вочной направленности,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составлению содержания индивиду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альных занятий в соответствии с задачами улучшения физи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ческого развития и физической подготовленности.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В области нравственной культуры: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управлять своими эмоциями, владеть куль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турой общения и взаимодействия в процессе занятий физи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ческими упражнениями, во время игр и соревнований;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трудовой культуры: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планировать режим дня, обеспечивать оптималь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ное сочетание умственных, физических нагрузок и отдыха;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ку к занятиям и спортивным соревнованиям.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эстетической культуры: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длительно сохранять правильную осанку во вре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мя статичных поз и в процессе разнообразных видов двига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деятельности;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культуры движений, умения передвигать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ся легко, красиво, непринуждённо.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коммуникативной культуры: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осуществлять поиск информации по вопросам современных оздоровительных систем (в справоч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формулировать цель и задачи инди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вительной деятельностью, излагать их содержание;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действия с партнёрами во время учебной, игровой и сорев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новательной деятельности.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физической культуры:</w:t>
      </w:r>
    </w:p>
    <w:p w:rsidR="00C0577D" w:rsidRPr="00C32739" w:rsidRDefault="00C0577D" w:rsidP="00C057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умениями:</w:t>
      </w:r>
    </w:p>
    <w:p w:rsidR="00C0577D" w:rsidRPr="00C32739" w:rsidRDefault="002E4D7C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в циклических и ациклических локомоциях: с макси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мальной скоростью пробегать 60 м из положения низкого стар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та; в равномерном темпе бегать до 20 мин (мальчики) и до 15 мин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(девоч</w:t>
      </w:r>
      <w:r>
        <w:rPr>
          <w:rFonts w:ascii="Times New Roman" w:hAnsi="Times New Roman" w:cs="Times New Roman"/>
          <w:bCs/>
          <w:iCs/>
          <w:sz w:val="28"/>
          <w:szCs w:val="28"/>
        </w:rPr>
        <w:t>ки); после быстрого разбега с 9-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13 шагов совер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шат</w:t>
      </w:r>
      <w:r>
        <w:rPr>
          <w:rFonts w:ascii="Times New Roman" w:hAnsi="Times New Roman" w:cs="Times New Roman"/>
          <w:bCs/>
          <w:iCs/>
          <w:sz w:val="28"/>
          <w:szCs w:val="28"/>
        </w:rPr>
        <w:t>ь прыжок в длину; выполнять с 9-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13 шагов разбега пры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жок в высоту способом «перешагивание»; проплывать 50 м;</w:t>
      </w:r>
      <w:proofErr w:type="gramEnd"/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 метаниях на дальность и на меткость: метать малый мяч и мя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>ч 150 г с места и с разбега (10-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12 м) с использова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нием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четырёхшажного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варианта бросковых шагов с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соблюде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нием ритма;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метать малый мяч и мяч 150 г с места и с 3 шагов разбега в горизонтальную и вертикальн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>ую цели с 10-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15 м, метать малый мяч и мяч 150 г с места по медленн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>о и быстро движущейся цели с 10-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12 м;</w:t>
      </w:r>
      <w:proofErr w:type="gramEnd"/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 гимнастических и акробатических упражнениях: вы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полнять 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опорные прыжки через козла в длину (мальчики) и в ширину (девоч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ки); комбинацию движений с одним из предметов (мяч, пал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зад в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полушпагат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, «мост» и поворот в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упор</w:t>
      </w:r>
      <w:proofErr w:type="gram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стоя на одном ко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лене (девочки);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 спортивных играх: играть в одну из спортивных игр (по упрощённым правилам);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-демонстрировать результаты не ниже, чем средний уро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вень основных физических способностей;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-владеть способами физкультурно-оздоровительной дея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тельности: самостоятельно выполнять упражнения на разви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-владеть способами спортивной деятельности: участвовать в соревновании по легкоатлетическому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четырёхборью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-владеть правилами поведения на занятиях физическими упражнениями: соблюдать нормы поведения в коллективе,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правила безопасности, гигиену занятий и личную гигиену; по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могать друг другу и учителю; поддерживать товарищей, имею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результаты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самостоятельно определять цели своего обуче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ния, ставить и формулировать для себя новые задачи в учё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бе и познавательной деятельности, развивать мотивы и инте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ресы своей познавательной деятельности;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самостоятельно планировать пути достижения целей, в том числе альтернативные, осознанно выбирать наи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более эффективные способы решения учебных и познава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тельных задач;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соотносить свои действия с планируемыми ре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зультатами, 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-осуществлять контроль своей деятельности в про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оценивать правильность выполнения учебной за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дачи, собственные возможности её решения;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основами самоконтроля, самооценки, приня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учебное сотрудничество и совме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стную деятельность с учителем и сверстниками;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умение работать индивидуально и в группе: находить об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щее решение и разрешать конфликты на основе согласования позиций и учёта интересов;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умение формулировать, аргументировать и отстаивать своё мнение;</w:t>
      </w:r>
    </w:p>
    <w:p w:rsidR="00C0577D" w:rsidRPr="00C32739" w:rsidRDefault="002E4D7C" w:rsidP="002E4D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осознанно использовать речевые средства в со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C0577D" w:rsidRPr="00C32739" w:rsidRDefault="00C0577D" w:rsidP="00C057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Метапредметные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результаты проявляются в различных об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ластях культуры.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В области познавательной культуры:</w:t>
      </w:r>
    </w:p>
    <w:p w:rsidR="00C0577D" w:rsidRPr="00C32739" w:rsidRDefault="00C0577D" w:rsidP="00C057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ских и нравственных качеств;</w:t>
      </w:r>
    </w:p>
    <w:p w:rsidR="00C0577D" w:rsidRPr="00C32739" w:rsidRDefault="00C0577D" w:rsidP="00C057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ности выбора профессиональной деятельности и обеспечива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ющего длительную творческую активность;</w:t>
      </w:r>
    </w:p>
    <w:p w:rsidR="00C0577D" w:rsidRPr="00C32739" w:rsidRDefault="00C0577D" w:rsidP="00C057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понимание физической культуры как средства организа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ции и активного ведения здорового образа жизни, профилак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тики вредных привычек и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девиантного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(отклоняющегося от норм) поведения.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В области нравственной культуры:</w:t>
      </w:r>
    </w:p>
    <w:p w:rsidR="00C0577D" w:rsidRPr="00C32739" w:rsidRDefault="00C0577D" w:rsidP="00C057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бережное отношение к собственному здоровью и здо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ровью окружающих, проявление доброжелательности и отзыв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чивости к людям, имеющим ограниченные возможности и нарушения в состоянии здоровья;</w:t>
      </w:r>
    </w:p>
    <w:p w:rsidR="00C0577D" w:rsidRPr="00C32739" w:rsidRDefault="00C0577D" w:rsidP="00C057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0577D" w:rsidRPr="00C32739" w:rsidRDefault="00C0577D" w:rsidP="00C057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ответственное отношение к порученному делу, проявле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 дисциплинированности и готовности отстаивать соб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ственные позиции, отвечать за результаты собственной дея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трудовой культуры:</w:t>
      </w:r>
    </w:p>
    <w:p w:rsidR="00C0577D" w:rsidRPr="00C32739" w:rsidRDefault="00C0577D" w:rsidP="00C057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добросовестное выполнение учебных заданий, осознан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ное стремление к освоению новых знаний и умений, повы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шающих результативность выполнения заданий;</w:t>
      </w:r>
    </w:p>
    <w:p w:rsidR="00C0577D" w:rsidRPr="00C32739" w:rsidRDefault="00C0577D" w:rsidP="00C057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тий и обеспечивать их безопасность;</w:t>
      </w:r>
    </w:p>
    <w:p w:rsidR="00C0577D" w:rsidRPr="00C32739" w:rsidRDefault="002E4D7C" w:rsidP="00C057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ством активного использования занятий физическими упраж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нениями, гигиенических факторов и естественных сил приро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ды для профилактики психического и физического утомления.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эстетической культуры: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ниями и навыками, исходя из целесообразности и эстетиче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ской привлекательности;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коммуникативной культуры: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культурой речи, ведение диалога в доброжела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и открытой форме, проявление к собеседнику вни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мания, интереса и уважения;</w:t>
      </w:r>
    </w:p>
    <w:p w:rsidR="00C0577D" w:rsidRPr="00C32739" w:rsidRDefault="002E4D7C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вести дискуссию, обсуждать содержа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 и результаты совместной деятельности, находить компро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миссы при принятии общих решений;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логически грамотно излагать, аргу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ментировать и обосновывать собственную точку зрения, до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водить её до собеседника.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В области физической культуры: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способами организации и проведения разнооб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разных форм занятий физическими упражнениями, их плани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рования и наполнения содержанием;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физической культуры, активно их использовать в са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способами наблюдения за показателями инди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зования этих показателей в организации и проведении само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стоятельных форм занятий.</w:t>
      </w:r>
    </w:p>
    <w:p w:rsidR="00C0577D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В основной школе в соответствии с Федеральным госуда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рственным 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образовательным стандартом основного общего образования</w:t>
      </w: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результаты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изучения курса «Физическая куль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тура» должны отражать: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ального здоровья;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овладение системой знаний о физическом совершен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стоятельных систематических занятий с различной функцио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дуальных возможностей и особенностей организма, планиро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вать содержание этих занятий, включать их в режим учебно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го дня и учебной недели;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приобретение опыта организации самостоятельных сис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низации и проведении занятий физической культурой, форм активного отдыха и досуга;</w:t>
      </w:r>
    </w:p>
    <w:p w:rsidR="002E4D7C" w:rsidRDefault="002E4D7C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расширение опыта организации и мониторинга физиче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ского развития и физической подготовленности; </w:t>
      </w:r>
    </w:p>
    <w:p w:rsidR="00C0577D" w:rsidRPr="00C32739" w:rsidRDefault="002E4D7C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="00C0577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ями с разной целевой ориентацией;</w:t>
      </w:r>
      <w:proofErr w:type="gramEnd"/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умений выполнять комплексы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общеразвивающих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вать их в разнообразных формах игровой и соревновательной деятельности;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расширение двигательного опыта за счёт уп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ражнений, ориентированных на развитие основных физиче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ских качеств, повышение функциональных возможностей ос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новных систем организма.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Предметные результаты, так же как личностные и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метапредметные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>, проявляются в разных областях культуры.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В области познавательной культуры: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знания о здоровом образе жизни, его связи с укрепле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за жизни.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нравственной культуры: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проявлять инициативу и самостоятельность при организации совместных занятий физическими упражне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ниями, доброжелательное и уважительное отношение к участ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никам с разным уровнем их умений, физических способно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стей, состояния здоровья;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умение взаимодействовать с одноклассниками и свер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стниками, оказывать им помощь при освоении новых двига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тельных действий, корректно объяснять и объективно оцени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вать технику их выполнения;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проявлять дисциплинированность и уваже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 к товарищам по команде и соперникам во время игро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вой и соревновательной деятельности, соблюдать правила иг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ры и соревнований.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В области трудовой культуры: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4D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преодолевать трудности, добросовестно вы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полнять учебные задания по технической и физической под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готовке;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="004557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самостоятельные занятия физи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ческими упражнениями разной функциональной направлен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557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и проводить самостоятельные за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В области эстетической культуры: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557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самостоятельные занятия с ис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пользованием физических упражнений по формированию те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лосложения и правильной осанки, подбирать комплексы фи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зических упражнений и режимы физической нагрузки в зави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симости от индивидуальных особенностей физического развития;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557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557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вести наблюдения за динамикой показате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носить с общепринятыми нормами и нормативами.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В области коммуникативной культуры: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557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нятия и термины;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557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умение определять задачи занятий физическими упраж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557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дира отделения, капитана команды, владея необходимыми информационными жестами.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В области физической культуры: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557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отбирать физические упражнения, естест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венные силы природы, гигиенические факторы в соответ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ствии с их функциональной направленностью, -</w:t>
      </w:r>
      <w:r w:rsidR="004557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составлять из них индивидуальные ком</w:t>
      </w:r>
      <w:r w:rsidR="00455719">
        <w:rPr>
          <w:rFonts w:ascii="Times New Roman" w:hAnsi="Times New Roman" w:cs="Times New Roman"/>
          <w:bCs/>
          <w:iCs/>
          <w:sz w:val="28"/>
          <w:szCs w:val="28"/>
        </w:rPr>
        <w:t>плексы для осуществления оздоро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вительной гимнастики, использования закаливающих проце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дур, профилактики нарушений осанки, улучшения физиче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ской подготовленности;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557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составлять планы занятий с использовани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ем физических упражнений разной педагогической направ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ленности, регулировать величину физической нагрузки в за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висимости от задач занятия и индивидуальных особенностей организма;</w:t>
      </w:r>
    </w:p>
    <w:p w:rsidR="00C0577D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557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ровать эффективность этих занятий, ведя дневник самонаб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людения.</w:t>
      </w:r>
    </w:p>
    <w:p w:rsidR="00455719" w:rsidRDefault="00455719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7FB2" w:rsidRDefault="00C37FB2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7FB2" w:rsidRDefault="00C37FB2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7FB2" w:rsidRPr="00C32739" w:rsidRDefault="00C37FB2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0577D" w:rsidRPr="00C37FB2" w:rsidRDefault="00C0577D" w:rsidP="00910EE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C37FB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C37FB2">
        <w:rPr>
          <w:rFonts w:ascii="Times New Roman" w:hAnsi="Times New Roman" w:cs="Times New Roman"/>
          <w:b/>
          <w:bCs/>
          <w:sz w:val="32"/>
          <w:szCs w:val="32"/>
        </w:rPr>
        <w:t>Содержание учебного предмета</w:t>
      </w:r>
      <w:bookmarkStart w:id="1" w:name="bookmark1"/>
    </w:p>
    <w:p w:rsidR="00C0577D" w:rsidRPr="00C37FB2" w:rsidRDefault="00C0577D" w:rsidP="00C057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FB2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  <w:bookmarkEnd w:id="1"/>
    </w:p>
    <w:p w:rsidR="00455719" w:rsidRDefault="00C0577D" w:rsidP="0045571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719">
        <w:rPr>
          <w:rFonts w:ascii="Times New Roman" w:hAnsi="Times New Roman" w:cs="Times New Roman"/>
          <w:b/>
          <w:bCs/>
          <w:sz w:val="28"/>
          <w:szCs w:val="28"/>
        </w:rPr>
        <w:t xml:space="preserve">История физической культуры. </w:t>
      </w:r>
    </w:p>
    <w:p w:rsidR="00C0577D" w:rsidRPr="00C32739" w:rsidRDefault="002F1682" w:rsidP="002F1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C0577D" w:rsidRPr="00C32739" w:rsidRDefault="00C0577D" w:rsidP="002F1682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стижения отечественных спортсменов на Олимпийских играх.</w:t>
      </w:r>
    </w:p>
    <w:p w:rsidR="00C0577D" w:rsidRDefault="002F1682" w:rsidP="002F1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Характеристика видов спорта, входящих в программу Олимпийских игр.</w:t>
      </w:r>
    </w:p>
    <w:p w:rsidR="002F1682" w:rsidRDefault="007D4AB8" w:rsidP="002F1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Краткая характеристика видов спорта, входящих в программу</w:t>
      </w:r>
      <w:r w:rsidR="002F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Олимпийских игр</w:t>
      </w:r>
      <w:r w:rsidR="002F1682">
        <w:rPr>
          <w:rFonts w:ascii="Times New Roman" w:hAnsi="Times New Roman" w:cs="Times New Roman"/>
          <w:sz w:val="28"/>
          <w:szCs w:val="28"/>
        </w:rPr>
        <w:t>.</w:t>
      </w:r>
    </w:p>
    <w:p w:rsidR="002F1682" w:rsidRDefault="007D4AB8" w:rsidP="002F1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682">
        <w:rPr>
          <w:rFonts w:ascii="Times New Roman" w:hAnsi="Times New Roman" w:cs="Times New Roman"/>
          <w:sz w:val="28"/>
          <w:szCs w:val="28"/>
        </w:rPr>
        <w:t xml:space="preserve">   И</w:t>
      </w:r>
      <w:r>
        <w:rPr>
          <w:rFonts w:ascii="Times New Roman" w:hAnsi="Times New Roman" w:cs="Times New Roman"/>
          <w:sz w:val="28"/>
          <w:szCs w:val="28"/>
        </w:rPr>
        <w:t>сторические данные о создании и развитии ГТО</w:t>
      </w:r>
      <w:r w:rsidR="002F1682">
        <w:rPr>
          <w:rFonts w:ascii="Times New Roman" w:hAnsi="Times New Roman" w:cs="Times New Roman"/>
          <w:sz w:val="28"/>
          <w:szCs w:val="28"/>
        </w:rPr>
        <w:t>.</w:t>
      </w:r>
    </w:p>
    <w:p w:rsidR="007D4AB8" w:rsidRPr="002F1682" w:rsidRDefault="002F1682" w:rsidP="002F1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Техника выполнения нормативов ВФСК ГТО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Физическая культура в современном обществе.</w:t>
      </w:r>
    </w:p>
    <w:p w:rsidR="00C0577D" w:rsidRPr="00C32739" w:rsidRDefault="00C0577D" w:rsidP="002F1682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455719" w:rsidRDefault="00C0577D" w:rsidP="0045571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(основные понятия</w:t>
      </w:r>
      <w:r w:rsidRPr="00C32739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C0577D" w:rsidRPr="00C32739" w:rsidRDefault="00C0577D" w:rsidP="002F1682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Физическое развитие человека.</w:t>
      </w:r>
      <w:r w:rsidR="00455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sz w:val="28"/>
          <w:szCs w:val="28"/>
        </w:rPr>
        <w:t>Физическая подготовка и её связь с укреплением здо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ровья, развитием физических качеств.</w:t>
      </w:r>
    </w:p>
    <w:p w:rsidR="00C0577D" w:rsidRPr="00C32739" w:rsidRDefault="002F1682" w:rsidP="002F1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C0577D" w:rsidRPr="00C32739" w:rsidRDefault="002F1682" w:rsidP="002F1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Техническая подготовка. Техника движений и её основные показатели.</w:t>
      </w:r>
    </w:p>
    <w:p w:rsidR="00C0577D" w:rsidRPr="00C32739" w:rsidRDefault="002F1682" w:rsidP="002F1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Всестороннее и гармоничное физическое развитие.</w:t>
      </w:r>
    </w:p>
    <w:p w:rsidR="002F1682" w:rsidRDefault="002F1682" w:rsidP="002F1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культура.</w:t>
      </w:r>
      <w:r w:rsidR="00455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Спортивная подготовка.</w:t>
      </w:r>
      <w:r w:rsidR="00455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Здоровье и здоровый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 жизни. Допинг. Концепция      </w:t>
      </w:r>
    </w:p>
    <w:p w:rsidR="00C0577D" w:rsidRPr="00C32739" w:rsidRDefault="002F1682" w:rsidP="002F1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честного спорта.</w:t>
      </w:r>
    </w:p>
    <w:p w:rsidR="00C0577D" w:rsidRPr="00C32739" w:rsidRDefault="002F1682" w:rsidP="002F1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Профессионально-прикладная физическая подготовка.</w:t>
      </w:r>
    </w:p>
    <w:p w:rsidR="00455719" w:rsidRDefault="002F1682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0577D" w:rsidRPr="00C32739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человека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0577D" w:rsidRPr="00C32739" w:rsidRDefault="002F1682" w:rsidP="002F1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Режим дня и его основ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softHyphen/>
        <w:t>ное содержание.</w:t>
      </w:r>
      <w:r w:rsidR="00455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Закаливание организма. Правила безопасности и гигиени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softHyphen/>
        <w:t>ческие требования.</w:t>
      </w:r>
    </w:p>
    <w:p w:rsidR="00C0577D" w:rsidRPr="00C32739" w:rsidRDefault="002F1682" w:rsidP="002F1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C0577D" w:rsidRPr="00C32739" w:rsidRDefault="00C0577D" w:rsidP="002F1682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Проведение самостоятельных занятий по коррекции осан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ки и телосложения.</w:t>
      </w:r>
      <w:r w:rsidR="00455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sz w:val="28"/>
          <w:szCs w:val="28"/>
        </w:rPr>
        <w:t>Восстановительный массаж.</w:t>
      </w:r>
      <w:r w:rsidR="00455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sz w:val="28"/>
          <w:szCs w:val="28"/>
        </w:rPr>
        <w:t>Проведение банных процедур.</w:t>
      </w:r>
    </w:p>
    <w:p w:rsidR="00C0577D" w:rsidRDefault="002F1682" w:rsidP="002F1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Первая помощь во время занятий физической культурой и спортом.</w:t>
      </w:r>
    </w:p>
    <w:p w:rsidR="00455719" w:rsidRPr="002F1682" w:rsidRDefault="00455719" w:rsidP="0045571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77D" w:rsidRPr="002F1682" w:rsidRDefault="00C0577D" w:rsidP="00C0577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682">
        <w:rPr>
          <w:rFonts w:ascii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и проведение самостоятельных занятий физической культурой</w:t>
      </w:r>
      <w:r w:rsidRPr="00C32739">
        <w:rPr>
          <w:rFonts w:ascii="Times New Roman" w:hAnsi="Times New Roman" w:cs="Times New Roman"/>
          <w:bCs/>
          <w:sz w:val="28"/>
          <w:szCs w:val="28"/>
        </w:rPr>
        <w:t>.</w:t>
      </w:r>
    </w:p>
    <w:p w:rsidR="00C0577D" w:rsidRPr="00C32739" w:rsidRDefault="00C0577D" w:rsidP="00C0577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Подготовка к занятиям физической культурой.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Выбор упражнений и составление индивидуальных комп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лексов для утренней заряд</w:t>
      </w:r>
      <w:r w:rsidR="00E2324F">
        <w:rPr>
          <w:rFonts w:ascii="Times New Roman" w:hAnsi="Times New Roman" w:cs="Times New Roman"/>
          <w:bCs/>
          <w:sz w:val="28"/>
          <w:szCs w:val="28"/>
        </w:rPr>
        <w:t xml:space="preserve">ки, физкультминуток и </w:t>
      </w:r>
      <w:proofErr w:type="spellStart"/>
      <w:r w:rsidR="00E2324F">
        <w:rPr>
          <w:rFonts w:ascii="Times New Roman" w:hAnsi="Times New Roman" w:cs="Times New Roman"/>
          <w:bCs/>
          <w:sz w:val="28"/>
          <w:szCs w:val="28"/>
        </w:rPr>
        <w:t>физкульт</w:t>
      </w:r>
      <w:r w:rsidRPr="00C32739">
        <w:rPr>
          <w:rFonts w:ascii="Times New Roman" w:hAnsi="Times New Roman" w:cs="Times New Roman"/>
          <w:bCs/>
          <w:sz w:val="28"/>
          <w:szCs w:val="28"/>
        </w:rPr>
        <w:t>пауз</w:t>
      </w:r>
      <w:proofErr w:type="spellEnd"/>
      <w:r w:rsidRPr="00C32739">
        <w:rPr>
          <w:rFonts w:ascii="Times New Roman" w:hAnsi="Times New Roman" w:cs="Times New Roman"/>
          <w:bCs/>
          <w:sz w:val="28"/>
          <w:szCs w:val="28"/>
        </w:rPr>
        <w:t xml:space="preserve"> (подвижных перемен).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Планирование занятий физической подготовкой.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самостоятельных занятий прикладной физи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ческой подготовкой.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Организация досуга средствами физической культуры.</w:t>
      </w:r>
    </w:p>
    <w:p w:rsidR="00E2324F" w:rsidRDefault="00C0577D" w:rsidP="00E23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Оценка эффективности занятий физической культу</w:t>
      </w: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рой</w:t>
      </w:r>
      <w:r w:rsidRPr="00C3273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0577D" w:rsidRPr="00C32739" w:rsidRDefault="00E2324F" w:rsidP="00E23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Самонаблюдение и самоконтроль.</w:t>
      </w:r>
    </w:p>
    <w:p w:rsidR="00C0577D" w:rsidRPr="00C32739" w:rsidRDefault="00E2324F" w:rsidP="00C057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Оценка эффективности занятий физкультурно-оздорови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softHyphen/>
        <w:t>тельной деятельностью.</w:t>
      </w:r>
    </w:p>
    <w:p w:rsidR="00E2324F" w:rsidRDefault="00E2324F" w:rsidP="00E23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Оценка техники движений, способы выявления и устране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softHyphen/>
        <w:t xml:space="preserve">ния ошибок в технике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0577D" w:rsidRPr="00C32739" w:rsidRDefault="00E2324F" w:rsidP="00E23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выполнения упражнений (технических ошибок).</w:t>
      </w:r>
    </w:p>
    <w:p w:rsidR="00C0577D" w:rsidRPr="00C32739" w:rsidRDefault="00C0577D" w:rsidP="00C0577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Измерение резервов организма и состояния здоровья с по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мощью функциональных проб.</w:t>
      </w:r>
    </w:p>
    <w:p w:rsidR="00C0577D" w:rsidRPr="007139BF" w:rsidRDefault="00C0577D" w:rsidP="00C0577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Физкультурно-оздоровительная деятельность</w:t>
      </w:r>
      <w:r w:rsidRPr="00C32739">
        <w:rPr>
          <w:rFonts w:ascii="Times New Roman" w:hAnsi="Times New Roman" w:cs="Times New Roman"/>
          <w:bCs/>
          <w:sz w:val="28"/>
          <w:szCs w:val="28"/>
        </w:rPr>
        <w:t>.</w:t>
      </w:r>
    </w:p>
    <w:p w:rsidR="00C0577D" w:rsidRPr="00E2324F" w:rsidRDefault="00E2324F" w:rsidP="00E23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E2324F">
        <w:rPr>
          <w:rFonts w:ascii="Times New Roman" w:hAnsi="Times New Roman" w:cs="Times New Roman"/>
          <w:bCs/>
          <w:sz w:val="28"/>
          <w:szCs w:val="28"/>
        </w:rPr>
        <w:t>Оздоро</w:t>
      </w:r>
      <w:r w:rsidR="00C0577D" w:rsidRPr="00E2324F">
        <w:rPr>
          <w:rFonts w:ascii="Times New Roman" w:hAnsi="Times New Roman" w:cs="Times New Roman"/>
          <w:bCs/>
          <w:sz w:val="28"/>
          <w:szCs w:val="28"/>
        </w:rPr>
        <w:softHyphen/>
        <w:t>вительные формы занятий в режиме учебного дня и учебной недели.</w:t>
      </w:r>
    </w:p>
    <w:p w:rsidR="00C0577D" w:rsidRPr="00E2324F" w:rsidRDefault="00E2324F" w:rsidP="00E23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E2324F">
        <w:rPr>
          <w:rFonts w:ascii="Times New Roman" w:hAnsi="Times New Roman" w:cs="Times New Roman"/>
          <w:bCs/>
          <w:sz w:val="28"/>
          <w:szCs w:val="28"/>
        </w:rPr>
        <w:t xml:space="preserve">Индивидуальные комплексы </w:t>
      </w:r>
      <w:proofErr w:type="gramStart"/>
      <w:r w:rsidR="00C0577D" w:rsidRPr="00E2324F">
        <w:rPr>
          <w:rFonts w:ascii="Times New Roman" w:hAnsi="Times New Roman" w:cs="Times New Roman"/>
          <w:bCs/>
          <w:sz w:val="28"/>
          <w:szCs w:val="28"/>
        </w:rPr>
        <w:t>адаптивной</w:t>
      </w:r>
      <w:proofErr w:type="gramEnd"/>
      <w:r w:rsidR="00C0577D" w:rsidRPr="00E2324F">
        <w:rPr>
          <w:rFonts w:ascii="Times New Roman" w:hAnsi="Times New Roman" w:cs="Times New Roman"/>
          <w:bCs/>
          <w:sz w:val="28"/>
          <w:szCs w:val="28"/>
        </w:rPr>
        <w:t xml:space="preserve"> (лечебной) и кор</w:t>
      </w:r>
      <w:r w:rsidR="00C0577D" w:rsidRPr="00E2324F">
        <w:rPr>
          <w:rFonts w:ascii="Times New Roman" w:hAnsi="Times New Roman" w:cs="Times New Roman"/>
          <w:bCs/>
          <w:sz w:val="28"/>
          <w:szCs w:val="28"/>
        </w:rPr>
        <w:softHyphen/>
        <w:t xml:space="preserve">ригирующей </w:t>
      </w:r>
    </w:p>
    <w:p w:rsidR="00C0577D" w:rsidRPr="00E2324F" w:rsidRDefault="00E2324F" w:rsidP="00E23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E2324F">
        <w:rPr>
          <w:rFonts w:ascii="Times New Roman" w:hAnsi="Times New Roman" w:cs="Times New Roman"/>
          <w:bCs/>
          <w:sz w:val="28"/>
          <w:szCs w:val="28"/>
        </w:rPr>
        <w:t>физической культуры.</w:t>
      </w:r>
    </w:p>
    <w:p w:rsidR="00C0577D" w:rsidRPr="00C32739" w:rsidRDefault="00C0577D" w:rsidP="00C0577D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Спортивно-оздоровительная деятельность с </w:t>
      </w:r>
      <w:proofErr w:type="spellStart"/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общеразвивающей</w:t>
      </w:r>
      <w:proofErr w:type="spellEnd"/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направленностью.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с основами акробатики</w:t>
      </w: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FA36C6" w:rsidRDefault="00FA36C6" w:rsidP="00FA36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FA36C6">
        <w:rPr>
          <w:rFonts w:ascii="Times New Roman" w:hAnsi="Times New Roman" w:cs="Times New Roman"/>
          <w:bCs/>
          <w:sz w:val="28"/>
          <w:szCs w:val="28"/>
        </w:rPr>
        <w:t>Организующие команды и приёмы.</w:t>
      </w:r>
    </w:p>
    <w:p w:rsidR="00C0577D" w:rsidRPr="00FA36C6" w:rsidRDefault="00FA36C6" w:rsidP="00FA36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FA36C6">
        <w:rPr>
          <w:rFonts w:ascii="Times New Roman" w:hAnsi="Times New Roman" w:cs="Times New Roman"/>
          <w:bCs/>
          <w:sz w:val="28"/>
          <w:szCs w:val="28"/>
        </w:rPr>
        <w:t>Акробатические упражнения и комбинации.</w:t>
      </w:r>
    </w:p>
    <w:p w:rsidR="00C0577D" w:rsidRPr="00FA36C6" w:rsidRDefault="00FA36C6" w:rsidP="00FA36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FA36C6">
        <w:rPr>
          <w:rFonts w:ascii="Times New Roman" w:hAnsi="Times New Roman" w:cs="Times New Roman"/>
          <w:bCs/>
          <w:sz w:val="28"/>
          <w:szCs w:val="28"/>
        </w:rPr>
        <w:t>Ритмическая гимнастика.</w:t>
      </w:r>
    </w:p>
    <w:p w:rsidR="00C0577D" w:rsidRPr="00FA36C6" w:rsidRDefault="00FA36C6" w:rsidP="00FA36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FA36C6">
        <w:rPr>
          <w:rFonts w:ascii="Times New Roman" w:hAnsi="Times New Roman" w:cs="Times New Roman"/>
          <w:bCs/>
          <w:sz w:val="28"/>
          <w:szCs w:val="28"/>
        </w:rPr>
        <w:t>Опорные прыжки.</w:t>
      </w:r>
    </w:p>
    <w:p w:rsidR="00C0577D" w:rsidRPr="00FA36C6" w:rsidRDefault="00FA36C6" w:rsidP="00FA36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FA36C6">
        <w:rPr>
          <w:rFonts w:ascii="Times New Roman" w:hAnsi="Times New Roman" w:cs="Times New Roman"/>
          <w:bCs/>
          <w:sz w:val="28"/>
          <w:szCs w:val="28"/>
        </w:rPr>
        <w:t xml:space="preserve">Упражнения и комбинации на </w:t>
      </w:r>
      <w:proofErr w:type="gramStart"/>
      <w:r w:rsidR="00C0577D" w:rsidRPr="00FA36C6">
        <w:rPr>
          <w:rFonts w:ascii="Times New Roman" w:hAnsi="Times New Roman" w:cs="Times New Roman"/>
          <w:bCs/>
          <w:sz w:val="28"/>
          <w:szCs w:val="28"/>
        </w:rPr>
        <w:t>гимнастическом</w:t>
      </w:r>
      <w:proofErr w:type="gramEnd"/>
      <w:r w:rsidR="00C0577D" w:rsidRPr="00FA36C6">
        <w:rPr>
          <w:rFonts w:ascii="Times New Roman" w:hAnsi="Times New Roman" w:cs="Times New Roman"/>
          <w:bCs/>
          <w:sz w:val="28"/>
          <w:szCs w:val="28"/>
        </w:rPr>
        <w:t xml:space="preserve"> скамейке (де</w:t>
      </w:r>
      <w:r w:rsidR="00C0577D" w:rsidRPr="00FA36C6">
        <w:rPr>
          <w:rFonts w:ascii="Times New Roman" w:hAnsi="Times New Roman" w:cs="Times New Roman"/>
          <w:bCs/>
          <w:sz w:val="28"/>
          <w:szCs w:val="28"/>
        </w:rPr>
        <w:softHyphen/>
        <w:t>вочки).</w:t>
      </w:r>
    </w:p>
    <w:p w:rsidR="00C0577D" w:rsidRPr="00FA36C6" w:rsidRDefault="00FA36C6" w:rsidP="00FA36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FA36C6">
        <w:rPr>
          <w:rFonts w:ascii="Times New Roman" w:hAnsi="Times New Roman" w:cs="Times New Roman"/>
          <w:bCs/>
          <w:sz w:val="28"/>
          <w:szCs w:val="28"/>
        </w:rPr>
        <w:t>Упражнения и комбинации на гимнастической переклади</w:t>
      </w:r>
      <w:r w:rsidR="00C0577D" w:rsidRPr="00FA36C6">
        <w:rPr>
          <w:rFonts w:ascii="Times New Roman" w:hAnsi="Times New Roman" w:cs="Times New Roman"/>
          <w:bCs/>
          <w:sz w:val="28"/>
          <w:szCs w:val="28"/>
        </w:rPr>
        <w:softHyphen/>
        <w:t>не (мальчики).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Лёгкая атлетика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0577D" w:rsidRPr="00FA36C6" w:rsidRDefault="00FA36C6" w:rsidP="00FA36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FA36C6">
        <w:rPr>
          <w:rFonts w:ascii="Times New Roman" w:hAnsi="Times New Roman" w:cs="Times New Roman"/>
          <w:bCs/>
          <w:sz w:val="28"/>
          <w:szCs w:val="28"/>
        </w:rPr>
        <w:t>Беговые упражнения.</w:t>
      </w:r>
    </w:p>
    <w:p w:rsidR="00C0577D" w:rsidRPr="00FA36C6" w:rsidRDefault="00FA36C6" w:rsidP="00FA36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FA36C6">
        <w:rPr>
          <w:rFonts w:ascii="Times New Roman" w:hAnsi="Times New Roman" w:cs="Times New Roman"/>
          <w:bCs/>
          <w:sz w:val="28"/>
          <w:szCs w:val="28"/>
        </w:rPr>
        <w:t>Прыжковые упражнения.</w:t>
      </w:r>
    </w:p>
    <w:p w:rsidR="00C0577D" w:rsidRPr="00FA36C6" w:rsidRDefault="00FA36C6" w:rsidP="00FA36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577D" w:rsidRPr="00FA36C6">
        <w:rPr>
          <w:rFonts w:ascii="Times New Roman" w:hAnsi="Times New Roman" w:cs="Times New Roman"/>
          <w:bCs/>
          <w:sz w:val="28"/>
          <w:szCs w:val="28"/>
        </w:rPr>
        <w:t>Метание малого мяча.</w:t>
      </w:r>
    </w:p>
    <w:p w:rsidR="00C0577D" w:rsidRPr="00C32739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Спортивные игры.</w:t>
      </w:r>
    </w:p>
    <w:p w:rsidR="00C0577D" w:rsidRPr="00FA36C6" w:rsidRDefault="00FA36C6" w:rsidP="00FA36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C0577D" w:rsidRPr="00FA36C6">
        <w:rPr>
          <w:rFonts w:ascii="Times New Roman" w:hAnsi="Times New Roman" w:cs="Times New Roman"/>
          <w:bCs/>
          <w:i/>
          <w:iCs/>
          <w:sz w:val="28"/>
          <w:szCs w:val="28"/>
        </w:rPr>
        <w:t>Баскетбол</w:t>
      </w:r>
      <w:r w:rsidR="00C0577D" w:rsidRPr="00FA36C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0577D" w:rsidRPr="00FA36C6">
        <w:rPr>
          <w:rFonts w:ascii="Times New Roman" w:hAnsi="Times New Roman" w:cs="Times New Roman"/>
          <w:bCs/>
          <w:sz w:val="28"/>
          <w:szCs w:val="28"/>
        </w:rPr>
        <w:t xml:space="preserve"> Игра по правилам.</w:t>
      </w:r>
    </w:p>
    <w:p w:rsidR="00C0577D" w:rsidRPr="00FA36C6" w:rsidRDefault="00FA36C6" w:rsidP="00FA36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C0577D" w:rsidRPr="00FA36C6">
        <w:rPr>
          <w:rFonts w:ascii="Times New Roman" w:hAnsi="Times New Roman" w:cs="Times New Roman"/>
          <w:bCs/>
          <w:i/>
          <w:iCs/>
          <w:sz w:val="28"/>
          <w:szCs w:val="28"/>
        </w:rPr>
        <w:t>Волейбол</w:t>
      </w:r>
      <w:r w:rsidR="00C0577D" w:rsidRPr="00FA36C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0577D" w:rsidRPr="00FA36C6">
        <w:rPr>
          <w:rFonts w:ascii="Times New Roman" w:hAnsi="Times New Roman" w:cs="Times New Roman"/>
          <w:bCs/>
          <w:sz w:val="28"/>
          <w:szCs w:val="28"/>
        </w:rPr>
        <w:t xml:space="preserve"> Игра по правилам.</w:t>
      </w:r>
    </w:p>
    <w:p w:rsidR="00C0577D" w:rsidRPr="00FA36C6" w:rsidRDefault="00FA36C6" w:rsidP="00FA36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C0577D" w:rsidRPr="00FA36C6">
        <w:rPr>
          <w:rFonts w:ascii="Times New Roman" w:hAnsi="Times New Roman" w:cs="Times New Roman"/>
          <w:bCs/>
          <w:i/>
          <w:iCs/>
          <w:sz w:val="28"/>
          <w:szCs w:val="28"/>
        </w:rPr>
        <w:t>Футбол</w:t>
      </w:r>
      <w:r w:rsidR="00C0577D" w:rsidRPr="00FA36C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0577D" w:rsidRPr="00FA36C6">
        <w:rPr>
          <w:rFonts w:ascii="Times New Roman" w:hAnsi="Times New Roman" w:cs="Times New Roman"/>
          <w:bCs/>
          <w:sz w:val="28"/>
          <w:szCs w:val="28"/>
        </w:rPr>
        <w:t xml:space="preserve"> Игра по правилам.</w:t>
      </w:r>
    </w:p>
    <w:p w:rsidR="00FA36C6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Прикладно-ориентированная</w:t>
      </w:r>
      <w:proofErr w:type="spellEnd"/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подготовка</w:t>
      </w:r>
      <w:r w:rsidRPr="00C3273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0577D" w:rsidRPr="007139BF" w:rsidRDefault="00FA36C6" w:rsidP="00C057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proofErr w:type="spellStart"/>
      <w:r w:rsidR="00C0577D" w:rsidRPr="00C32739">
        <w:rPr>
          <w:rFonts w:ascii="Times New Roman" w:hAnsi="Times New Roman" w:cs="Times New Roman"/>
          <w:bCs/>
          <w:sz w:val="28"/>
          <w:szCs w:val="28"/>
        </w:rPr>
        <w:t>Прикладно-ориентированные</w:t>
      </w:r>
      <w:proofErr w:type="spellEnd"/>
      <w:r w:rsidR="00C0577D" w:rsidRPr="00C32739">
        <w:rPr>
          <w:rFonts w:ascii="Times New Roman" w:hAnsi="Times New Roman" w:cs="Times New Roman"/>
          <w:bCs/>
          <w:sz w:val="28"/>
          <w:szCs w:val="28"/>
        </w:rPr>
        <w:t xml:space="preserve"> упражнения.</w:t>
      </w:r>
    </w:p>
    <w:p w:rsidR="00FA36C6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</w:t>
      </w:r>
      <w:proofErr w:type="spellStart"/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общеразвивающей</w:t>
      </w:r>
      <w:proofErr w:type="spellEnd"/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направленности.</w:t>
      </w:r>
    </w:p>
    <w:p w:rsidR="00C0577D" w:rsidRPr="007139BF" w:rsidRDefault="00FA36C6" w:rsidP="00C057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Обще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softHyphen/>
        <w:t>физическая подготовка.</w:t>
      </w:r>
    </w:p>
    <w:p w:rsidR="00FA36C6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с основами акробатики</w:t>
      </w: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C0577D" w:rsidRPr="007139BF" w:rsidRDefault="00FA36C6" w:rsidP="00C057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Развитие гибко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softHyphen/>
        <w:t>сти, координации движений, силы, выносливости.</w:t>
      </w:r>
    </w:p>
    <w:p w:rsidR="00FA36C6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Лёгкая атлетика</w:t>
      </w: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C0577D" w:rsidRPr="007139BF" w:rsidRDefault="00FA36C6" w:rsidP="00C057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Развитие выносливости, силы, быст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softHyphen/>
        <w:t>роты, координации движений.</w:t>
      </w:r>
    </w:p>
    <w:p w:rsidR="00FA36C6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Баскетбол.</w:t>
      </w:r>
    </w:p>
    <w:p w:rsidR="00C0577D" w:rsidRPr="007139BF" w:rsidRDefault="00FA36C6" w:rsidP="00C0577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Развитие быстроты, силы, выносливости, ко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softHyphen/>
        <w:t>ординации движений</w:t>
      </w:r>
      <w:r w:rsidR="00C0577D" w:rsidRPr="00C3273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A36C6" w:rsidRDefault="00C0577D" w:rsidP="00C057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Футбол.</w:t>
      </w:r>
    </w:p>
    <w:p w:rsidR="00C0577D" w:rsidRDefault="00FA36C6" w:rsidP="00C057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C0577D" w:rsidRPr="00C32739">
        <w:rPr>
          <w:rFonts w:ascii="Times New Roman" w:hAnsi="Times New Roman" w:cs="Times New Roman"/>
          <w:bCs/>
          <w:sz w:val="28"/>
          <w:szCs w:val="28"/>
        </w:rPr>
        <w:t>Развитие быстроты, силы, выносливости.</w:t>
      </w:r>
    </w:p>
    <w:p w:rsidR="00FA36C6" w:rsidRPr="00C32739" w:rsidRDefault="00FA36C6" w:rsidP="00C057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682" w:rsidRDefault="002F1682" w:rsidP="00C0577D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1682" w:rsidRPr="00C37FB2" w:rsidRDefault="002F1682" w:rsidP="00C37F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1682" w:rsidRDefault="002F1682" w:rsidP="00C0577D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577D" w:rsidRDefault="00C0577D" w:rsidP="00C0577D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24">
        <w:rPr>
          <w:rFonts w:ascii="Times New Roman" w:hAnsi="Times New Roman" w:cs="Times New Roman"/>
          <w:b/>
          <w:bCs/>
          <w:sz w:val="28"/>
          <w:szCs w:val="28"/>
        </w:rPr>
        <w:t>6.Тематическое планирование.</w:t>
      </w:r>
    </w:p>
    <w:p w:rsidR="002F1682" w:rsidRPr="003C7524" w:rsidRDefault="002F1682" w:rsidP="00C0577D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01"/>
        <w:gridCol w:w="4573"/>
        <w:gridCol w:w="858"/>
        <w:gridCol w:w="142"/>
        <w:gridCol w:w="714"/>
        <w:gridCol w:w="858"/>
        <w:gridCol w:w="856"/>
        <w:gridCol w:w="1000"/>
      </w:tblGrid>
      <w:tr w:rsidR="00C0577D" w:rsidRPr="00C32739" w:rsidTr="005510D2">
        <w:trPr>
          <w:trHeight w:val="176"/>
        </w:trPr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  <w:proofErr w:type="spellStart"/>
            <w:proofErr w:type="gramStart"/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</w:t>
            </w:r>
            <w:proofErr w:type="spellStart"/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Разделы программы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Рабочая программа</w:t>
            </w:r>
          </w:p>
        </w:tc>
      </w:tr>
      <w:tr w:rsidR="00C0577D" w:rsidRPr="00C32739" w:rsidTr="005510D2">
        <w:trPr>
          <w:trHeight w:val="176"/>
        </w:trPr>
        <w:tc>
          <w:tcPr>
            <w:tcW w:w="5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Классы</w:t>
            </w:r>
          </w:p>
        </w:tc>
      </w:tr>
      <w:tr w:rsidR="00C0577D" w:rsidRPr="00C32739" w:rsidTr="005510D2">
        <w:trPr>
          <w:trHeight w:val="176"/>
        </w:trPr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</w:tr>
      <w:tr w:rsidR="00C0577D" w:rsidRPr="00C32739" w:rsidTr="005510D2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C0577D" w:rsidRPr="00C32739" w:rsidTr="005510D2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История физической культуры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процессе урока</w:t>
            </w:r>
          </w:p>
        </w:tc>
      </w:tr>
      <w:tr w:rsidR="00C0577D" w:rsidRPr="00C32739" w:rsidTr="005510D2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Физическая культура (основные понятия)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процессе урока</w:t>
            </w:r>
          </w:p>
        </w:tc>
      </w:tr>
      <w:tr w:rsidR="00C0577D" w:rsidRPr="00C32739" w:rsidTr="005510D2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Физическая культура человека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процессе урока</w:t>
            </w:r>
          </w:p>
        </w:tc>
      </w:tr>
      <w:tr w:rsidR="00C0577D" w:rsidRPr="00C32739" w:rsidTr="005510D2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Способы двигательной (физкультурной) деятельности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процессе урока и самостоятельных занятий</w:t>
            </w:r>
          </w:p>
        </w:tc>
      </w:tr>
      <w:tr w:rsidR="00C0577D" w:rsidRPr="00C32739" w:rsidTr="005510D2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C0577D" w:rsidRPr="00C32739" w:rsidTr="005510D2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режиме учебного дня и учебной недели</w:t>
            </w:r>
          </w:p>
        </w:tc>
      </w:tr>
      <w:tr w:rsidR="00C0577D" w:rsidRPr="00C32739" w:rsidTr="005510D2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Спортивно-оздоровительная деятельность с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общеразвивающей</w:t>
            </w:r>
            <w:proofErr w:type="spellEnd"/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направленностью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режиме учебного дня и учебной недели</w:t>
            </w:r>
          </w:p>
        </w:tc>
      </w:tr>
      <w:tr w:rsidR="00C0577D" w:rsidRPr="00C32739" w:rsidTr="005510D2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</w:tr>
      <w:tr w:rsidR="00C0577D" w:rsidRPr="00C32739" w:rsidTr="005510D2">
        <w:trPr>
          <w:trHeight w:val="23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Легкая атлетика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21ч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21ч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21ч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21ч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21ч</w:t>
            </w:r>
          </w:p>
        </w:tc>
      </w:tr>
      <w:tr w:rsidR="00C0577D" w:rsidRPr="00C32739" w:rsidTr="005510D2">
        <w:trPr>
          <w:trHeight w:val="23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Спортивные  игры: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2F1682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48</w:t>
            </w:r>
            <w:r w:rsidR="00C0577D"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2F1682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48</w:t>
            </w:r>
            <w:r w:rsidR="00C0577D"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2F1682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48</w:t>
            </w:r>
            <w:r w:rsidR="00C0577D"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2F1682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48</w:t>
            </w:r>
            <w:r w:rsidR="00C0577D"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45ч</w:t>
            </w:r>
          </w:p>
        </w:tc>
      </w:tr>
      <w:tr w:rsidR="00C0577D" w:rsidRPr="00C32739" w:rsidTr="005510D2">
        <w:trPr>
          <w:trHeight w:val="23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2.3.1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Гандбол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274131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C0577D" w:rsidRPr="00C32739" w:rsidTr="005510D2">
        <w:trPr>
          <w:trHeight w:val="23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2.3.2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Баскетбол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</w:tr>
      <w:tr w:rsidR="00C0577D" w:rsidRPr="00C32739" w:rsidTr="005510D2">
        <w:trPr>
          <w:trHeight w:val="23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2.3.3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Волейбол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E867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E867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E867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E867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E867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0577D" w:rsidRPr="00C32739" w:rsidTr="005510D2">
        <w:trPr>
          <w:trHeight w:val="23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2.3.4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Футбол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274131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C0577D" w:rsidRPr="00C32739" w:rsidTr="005510D2">
        <w:trPr>
          <w:trHeight w:val="23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FA36C6" w:rsidP="00551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Лыжная</w:t>
            </w:r>
            <w:r w:rsidR="00C0577D"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подготовка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C32739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</w:tr>
      <w:tr w:rsidR="00C0577D" w:rsidRPr="007A0579" w:rsidTr="005510D2">
        <w:trPr>
          <w:trHeight w:val="290"/>
        </w:trPr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2F1682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16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Всего: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2F1682" w:rsidRDefault="002F1682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16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105</w:t>
            </w:r>
            <w:r w:rsidR="00C0577D" w:rsidRPr="002F16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2F1682" w:rsidRDefault="002F1682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16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105</w:t>
            </w:r>
            <w:r w:rsidR="00C0577D" w:rsidRPr="002F16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2F1682" w:rsidRDefault="002F1682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16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105</w:t>
            </w:r>
            <w:r w:rsidR="00C0577D" w:rsidRPr="002F16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2F1682" w:rsidRDefault="002F1682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16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105</w:t>
            </w:r>
            <w:r w:rsidR="00C0577D" w:rsidRPr="002F16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2F1682" w:rsidRDefault="00C0577D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16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102ч</w:t>
            </w:r>
          </w:p>
        </w:tc>
      </w:tr>
      <w:tr w:rsidR="00C0577D" w:rsidRPr="007A0579" w:rsidTr="005510D2">
        <w:trPr>
          <w:trHeight w:val="290"/>
        </w:trPr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2F1682" w:rsidRDefault="00C0577D" w:rsidP="0055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16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7D" w:rsidRPr="002F1682" w:rsidRDefault="002F1682" w:rsidP="002F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16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522</w:t>
            </w:r>
            <w:r w:rsidR="00C0577D" w:rsidRPr="002F16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</w:t>
            </w:r>
          </w:p>
        </w:tc>
      </w:tr>
    </w:tbl>
    <w:p w:rsidR="00C0577D" w:rsidRPr="007A0579" w:rsidRDefault="00C0577D" w:rsidP="00C0577D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C0577D" w:rsidRDefault="00C0577D" w:rsidP="00C057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36C6" w:rsidRDefault="00FA36C6" w:rsidP="00C057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A639F" w:rsidRDefault="00AA639F"/>
    <w:p w:rsidR="00E867EC" w:rsidRDefault="00E867EC"/>
    <w:p w:rsidR="00E867EC" w:rsidRDefault="00E867EC"/>
    <w:p w:rsidR="00E867EC" w:rsidRDefault="00E867EC"/>
    <w:p w:rsidR="00E867EC" w:rsidRDefault="00E867EC"/>
    <w:p w:rsidR="00E867EC" w:rsidRDefault="00E867EC"/>
    <w:p w:rsidR="00E867EC" w:rsidRDefault="00E867EC"/>
    <w:p w:rsidR="00E867EC" w:rsidRDefault="00E867EC"/>
    <w:p w:rsidR="00E867EC" w:rsidRDefault="00E867EC"/>
    <w:p w:rsidR="00E867EC" w:rsidRDefault="00274131">
      <w:r>
        <w:t xml:space="preserve"> </w:t>
      </w:r>
    </w:p>
    <w:p w:rsidR="00274131" w:rsidRDefault="00274131" w:rsidP="002741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74131" w:rsidRDefault="00274131" w:rsidP="002741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58A4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-7 класс 3 ч в неделю, всего 315</w:t>
      </w:r>
      <w:r w:rsidRPr="00F658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</w:t>
      </w:r>
    </w:p>
    <w:p w:rsidR="00274131" w:rsidRPr="00F658A4" w:rsidRDefault="00274131" w:rsidP="002741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74131" w:rsidRPr="00F658A4" w:rsidRDefault="00274131" w:rsidP="002741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2411"/>
        <w:gridCol w:w="141"/>
        <w:gridCol w:w="142"/>
        <w:gridCol w:w="3544"/>
        <w:gridCol w:w="142"/>
        <w:gridCol w:w="3685"/>
      </w:tblGrid>
      <w:tr w:rsidR="00274131" w:rsidRPr="00F658A4" w:rsidTr="00274131">
        <w:trPr>
          <w:trHeight w:val="157"/>
        </w:trPr>
        <w:tc>
          <w:tcPr>
            <w:tcW w:w="2552" w:type="dxa"/>
            <w:gridSpan w:val="2"/>
            <w:shd w:val="clear" w:color="auto" w:fill="A6A6A6" w:themeFill="background1" w:themeFillShade="A6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курса</w:t>
            </w:r>
          </w:p>
        </w:tc>
        <w:tc>
          <w:tcPr>
            <w:tcW w:w="3686" w:type="dxa"/>
            <w:gridSpan w:val="2"/>
            <w:shd w:val="clear" w:color="auto" w:fill="A6A6A6" w:themeFill="background1" w:themeFillShade="A6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827" w:type="dxa"/>
            <w:gridSpan w:val="2"/>
            <w:shd w:val="clear" w:color="auto" w:fill="A6A6A6" w:themeFill="background1" w:themeFillShade="A6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274131" w:rsidRPr="00F658A4" w:rsidTr="00274131">
        <w:trPr>
          <w:cantSplit/>
          <w:trHeight w:val="375"/>
        </w:trPr>
        <w:tc>
          <w:tcPr>
            <w:tcW w:w="10065" w:type="dxa"/>
            <w:gridSpan w:val="6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Раздел 1. Основы знаний</w:t>
            </w:r>
          </w:p>
        </w:tc>
      </w:tr>
      <w:tr w:rsidR="00274131" w:rsidRPr="00F658A4" w:rsidTr="00274131">
        <w:trPr>
          <w:cantSplit/>
          <w:trHeight w:val="1134"/>
        </w:trPr>
        <w:tc>
          <w:tcPr>
            <w:tcW w:w="2552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физической куль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туры.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Олимпийские игры древ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ности. Возрождение Олим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пийских игр и олимпийско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го движения.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зарождения олим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пийского движения в Рос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сии. Олимпийское движе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 в России (СССР).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Выдающиеся достижения отечественных спортсменов на Олимпийских играх.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видов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спорта, входящих в прог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рамму Олимпийских игр.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в современном обществе</w:t>
            </w:r>
          </w:p>
        </w:tc>
        <w:tc>
          <w:tcPr>
            <w:tcW w:w="3686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Страницы истории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Зарождение Олимпийских игр древ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Исторические сведения о раз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витии древних Олимпийских игр (ви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ды сос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тязаний, правила их проведе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ния,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известные участники и победи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тели).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Роль Пьера де Кубертена в становле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нии и развитии Олимпийских игр современности.</w:t>
            </w:r>
          </w:p>
          <w:p w:rsidR="00274131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Цель и задачи современного олим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пийского движения.</w:t>
            </w:r>
          </w:p>
          <w:p w:rsidR="00274131" w:rsidRPr="002F1682" w:rsidRDefault="00274131" w:rsidP="00274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данные о создании и развитии ГТО. Техника выполнения нормативов ВФСК ГТО.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Физические упражнения и игры в Ки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евско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 Руси, Московском государ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стве,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на Урале и в Сибири.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Первые спортивные клубы в дореволюцион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России.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Наши соотечественники — олимпий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ские чемпионы.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Физкультура и спорт в </w:t>
            </w:r>
            <w:proofErr w:type="gramStart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</w:t>
            </w:r>
            <w:proofErr w:type="gramEnd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Федераций на современном этапе.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историю возникновения и формиро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вания физической культуры. Характеризуют Олимпийские игры древности как явление куль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туры, раскрывают содержание и правила сорев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нований.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еделяют цель возрождения Олимпий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ских игр, объясняют смысл символики и ритуалов, роль Пьера де Кубертена в становлении олим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пийского движения.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4131" w:rsidRPr="00F658A4" w:rsidTr="00274131">
        <w:tc>
          <w:tcPr>
            <w:tcW w:w="2552" w:type="dxa"/>
            <w:gridSpan w:val="2"/>
            <w:vMerge w:val="restart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культура чело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века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комплек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сы адаптивной (лечебной)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 корригирующей физической культуры.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самостоятель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занятий по коррекции осанки и телосложения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vMerge w:val="restart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Росто-весовые</w:t>
            </w:r>
            <w:proofErr w:type="spellEnd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показатели.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Правильная и неправильная осанка.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сохранения и под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держания правильной осанки с пред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метом на голове.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ук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репления мышц стопы.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Зрение. Гимнастика для глаз.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особенности возра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стного развития.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самовоспитание. Влияние физических упражнений на основные системы организма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Регулярно контролируя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длину своего тела, опре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деляют темпы своего роста.</w:t>
            </w:r>
          </w:p>
        </w:tc>
      </w:tr>
      <w:tr w:rsidR="00274131" w:rsidRPr="00F658A4" w:rsidTr="00274131">
        <w:tc>
          <w:tcPr>
            <w:tcW w:w="2552" w:type="dxa"/>
            <w:gridSpan w:val="2"/>
            <w:vMerge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</w:tcPr>
          <w:p w:rsidR="00274131" w:rsidRPr="00F658A4" w:rsidRDefault="00274131" w:rsidP="0027413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Регулярно измеряют массу своего тела с по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мощью напольных весов.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Укрепляют мышцы спины и плечевой пояс с по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мощью специальных упражнений. Соблюдают элементарные правила, снижающие риск появления болезни глаз. Раскрывают значение нервной системы в управ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лении движениями и в регуляции основными системами организма.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личный план физического самовос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питания.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упражнения для тренировки различ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групп мышц.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Осмысливают, как занятия физическими упраж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нениями оказывают благотворное влияние на ра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боту и развитие всех систем организма, на его рост и развитие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552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 и его основное содержание.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Всестороннее и гармонич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ное физическое развитие</w:t>
            </w:r>
          </w:p>
        </w:tc>
        <w:tc>
          <w:tcPr>
            <w:tcW w:w="3686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Здоровье и здоровый образ жизни.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Слагаемые здорового образа жизни. Режим дня. Утренняя гимнастика.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правила для проведения са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мостоятельных занятий.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Адаптивная физическая культура.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спортивного инвентаря для занятий физическими упражнениями в домашних условиях.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Личная гигиена.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Банные процедуры.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Рациональное питание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Режим труда и отдыха.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Вредные привычки. Допинг</w:t>
            </w:r>
          </w:p>
        </w:tc>
        <w:tc>
          <w:tcPr>
            <w:tcW w:w="3827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Раскрывают понятие здорового образа жизни, выделяют его основные компоненты и определя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ют их взаимосвязь со здоровьем человека. Выполняют комплексы упражнений утренней гимнастики.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Оборудуют с помощью родителей место для са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мостоятельных занятий физкультурой в домаш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них условиях и приобретают спортивный инвен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тарь. Разучивают и выполняют комплексы упражне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для самостоятельных занятий в домашних условиях.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Соблюдают основные гигиенические правила. Выбирают режим правильного питания в за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висимости от характера мышечной деятельно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основные правила организации рас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порядка дня.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Объясняют роль и значение занятий физиче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ской культурой в профилактике вредных привы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чек</w:t>
            </w:r>
          </w:p>
        </w:tc>
      </w:tr>
      <w:tr w:rsidR="00274131" w:rsidRPr="00F658A4" w:rsidTr="00274131">
        <w:tc>
          <w:tcPr>
            <w:tcW w:w="2552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Оценка эффективности за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нятий физической культу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Самонаблюдение и само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контроль</w:t>
            </w:r>
          </w:p>
        </w:tc>
        <w:tc>
          <w:tcPr>
            <w:tcW w:w="3686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Самоконтроль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Субъективные и объективные показа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тели самочувствия.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Измерение резервов организма и со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стояния здоровья с помощью функцио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нальных проб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тесты на приседания и пробу с за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держкой дыхания.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Измеряют пульс до, во время и после 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нятий физическими упражнениями.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Заполняют дневник самоконтроля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552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помощь и самопо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мощь во время занятий фи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зической культурой и спор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том</w:t>
            </w:r>
          </w:p>
        </w:tc>
        <w:tc>
          <w:tcPr>
            <w:tcW w:w="3686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Первая помощь при травмах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правил безопасности, страховки и разминки. 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возникновения травм и повр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еждений при занятиях физиче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ской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культурой и спортом.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ристика типовых травм, простей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шие приёмы и правила оказания са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мопомощи и первой помощи при травмах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 парах с одноклассниками тренируются в нало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жении повязок и жгутов, переноске пострадав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10065" w:type="dxa"/>
            <w:gridSpan w:val="6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Двигательные умения и умения</w:t>
            </w:r>
          </w:p>
        </w:tc>
      </w:tr>
      <w:tr w:rsidR="00274131" w:rsidRPr="00F658A4" w:rsidTr="00274131">
        <w:tc>
          <w:tcPr>
            <w:tcW w:w="10065" w:type="dxa"/>
            <w:gridSpan w:val="6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Лёгкая атлетика</w:t>
            </w:r>
          </w:p>
        </w:tc>
      </w:tr>
      <w:tr w:rsidR="00274131" w:rsidRPr="00F658A4" w:rsidTr="00274131">
        <w:tc>
          <w:tcPr>
            <w:tcW w:w="2411" w:type="dxa"/>
            <w:vMerge w:val="restart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Беговые упражнения</w:t>
            </w:r>
          </w:p>
        </w:tc>
        <w:tc>
          <w:tcPr>
            <w:tcW w:w="3969" w:type="dxa"/>
            <w:gridSpan w:val="4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Овладение техникой спринтерского бега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0311A9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История лёгкой атлетики.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Высокий старт от 10 до 15 м. Бег с ускорением от 30 до 40 м. Скоростной бег до 40 м. </w:t>
            </w:r>
            <w:r w:rsidRPr="000311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на результат 60 м.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6 класс:</w:t>
            </w:r>
          </w:p>
          <w:p w:rsidR="00274131" w:rsidRPr="000311A9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Высокий старт от 15 до 30 м. Бег с ускорением от 30 до 50 м. Скоростной бег до 50 м. </w:t>
            </w:r>
            <w:r w:rsidRPr="000311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на результат 60 м.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Высокий старт от 30 до 40 м. Бег с ускорением от 40 до 60 м. Скоростной бег до 60 м. </w:t>
            </w:r>
            <w:r w:rsidRPr="000311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на результат 60 м.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ний, осваивают её самостоятельно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выявляют и устраняют характерные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ошибки в процессе осво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Демонстрируют вариативное выполнение бего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вых упражнений.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  <w:vMerge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Овладение техникой длительного бега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в равномерном темпе от 10 до 12 мин.</w:t>
            </w:r>
          </w:p>
          <w:p w:rsidR="00274131" w:rsidRPr="000311A9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11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на 1500 м.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6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в равномерном темпе  до 15 мин.</w:t>
            </w:r>
          </w:p>
          <w:p w:rsidR="00274131" w:rsidRPr="000311A9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11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на 1500 м.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в равномерном темпе: мальчики до 20 мин, девочки до 15 мин.</w:t>
            </w:r>
          </w:p>
          <w:p w:rsidR="00274131" w:rsidRPr="000311A9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11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на 1500 м.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беговых упраж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</w:t>
            </w:r>
            <w:proofErr w:type="gramStart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заимодействуют со сверстниками в процессе совместного освоения беговых упражнений,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  <w:vMerge w:val="restart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Прыжковые упражнения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274131" w:rsidRPr="005C286A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C28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Овладение техникой прыжка в длину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0311A9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11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Прыжки в длину с 7—9 шагов раз</w:t>
            </w:r>
            <w:r w:rsidRPr="000311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lastRenderedPageBreak/>
              <w:t>6 класс:</w:t>
            </w:r>
          </w:p>
          <w:p w:rsidR="00274131" w:rsidRPr="000311A9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11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Прыжки в длину с 7—9 шагов раз</w:t>
            </w:r>
            <w:r w:rsidRPr="000311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0311A9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11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Прыжки в длину с 9-11 шагов раз</w:t>
            </w:r>
            <w:r w:rsidRPr="000311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  <w:p w:rsidR="00274131" w:rsidRPr="000311A9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Описывают технику выполнения прыжковых уп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ют и устраняют характерные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ошибки в процессе освоения.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прыжковые упражнения для разви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  <w:vMerge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Овладение техникой прыжка в вы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соту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Прыжки в высоту с 3—5 шагов раз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6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Прыжки в высоту с 3—5 шагов раз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Процесс совершенствования прыжков в высоту.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прыжковых уп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ют и устраняют характерные ошибки в процессе освоения.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прыжковые упражнения для разви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274131" w:rsidRPr="000311A9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11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Овладение техникой метания мало</w:t>
            </w:r>
            <w:r w:rsidRPr="000311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го мяча в цель и на дальность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C28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Метание теннисного мяча с места на дальность отскока от стены, на задан</w:t>
            </w:r>
            <w:r w:rsidRPr="005C28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ное расстояние, на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дальность, в коридор 5 - </w:t>
            </w:r>
            <w:r w:rsidRPr="005C28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 </w:t>
            </w:r>
            <w:r w:rsidRPr="005C28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м, в горизонтальную и вертикальн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ую цель (1х1 м) с рассто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яния 6 - 8 м, с 4 - </w:t>
            </w:r>
            <w:r w:rsidRPr="005C28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 бросковых шагов на дальность и заданное расстояние.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Бросок набивного мяча (2 кг) двумя руками из-за головы, от груди, снизу вперёд-вверх, из </w:t>
            </w:r>
            <w:proofErr w:type="gram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стоя грудью и боком в направлении броска с места; то же с шага; снизу вверх на заданную и максимальную высоту. Ловля набивного мяча (2 кг) двумя ру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ками после броска партнёра, после броска вверх: с хлопками ладонями, после поворота на 90°, после приседа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F658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6 класс:</w:t>
            </w:r>
          </w:p>
          <w:p w:rsidR="00274131" w:rsidRPr="005C286A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C28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Метание теннисного мяча с места на дальность отскока от стены, на задан</w:t>
            </w:r>
            <w:r w:rsidRPr="005C28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ное рассто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яние, на дальность, в коридор 5 - </w:t>
            </w:r>
            <w:r w:rsidRPr="005C28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6м, в горизо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нтальную и вертикальную цель (1х</w:t>
            </w:r>
            <w:r w:rsidRPr="005C28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м) с рассто</w:t>
            </w:r>
            <w:r w:rsidRPr="005C28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яния 8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C28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10м, с 4 - </w:t>
            </w:r>
            <w:r w:rsidRPr="005C28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 бросковых шагов на дальность и заданное расстояние.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Метание теннисного мяча  на дальность отскока от стены с места,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шага,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двух шагов,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трёх шагов;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гориз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онтальную и вертикальную цель(1х1 м) с расстояния 10 -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12 м. </w:t>
            </w:r>
            <w:r w:rsidRPr="000311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Метание мяча весом 150 г с места на дальность и с 4 - 5 бросковых шагов с разбега в коридор 10 м на дальность и заданное расстояние.</w:t>
            </w:r>
            <w:proofErr w:type="gramEnd"/>
            <w:r w:rsidRPr="000311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Бросок набивного мяча (2 кг) двумя руками из различных и. п., стоя грудью и боком в направлении мета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ния с места, с шага, с двух шагов, с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трёх шагов вперёд-вверх; снизу вверх на заданную и максимальную высоту. Ловля набивного мяча (2 кг) двумя руками после броска партнёра, после броска вверх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Описывают технику выполнения метательных упражнений, осваивают её 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ляют и устраняют характерные ошибки в процес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се освоения.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Демонстрируют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вариативное выполнение мета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упражнений.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метательные упражнения для разви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выносливости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Кросс до 15 мин, бег с препятствия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ми и на местности, минутный бег, эс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тафеты, круговая тренировка.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разученные упражнения для разви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выносливости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скоростно</w:t>
            </w:r>
            <w:proofErr w:type="spellEnd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- силовых</w:t>
            </w:r>
            <w:proofErr w:type="gramEnd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способностей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Всевозможные прыжки и </w:t>
            </w:r>
            <w:proofErr w:type="spell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многоскоки</w:t>
            </w:r>
            <w:proofErr w:type="spell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метания в цель и на дальность разных снарядо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из разных исходных положе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ний,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толчки и броски набивных мя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чей весом до 3 кг с учётом возраст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ных и половых особенностей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разученные упражнения для разви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скоростно-силовых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скоростных спо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Эстафеты, старты из различных исход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ных положений, бег с ускорением, с максимальной скоростью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разученные упражнения для разви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скоростных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Влияние легкоатлетических упражне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ний на укрепление здоровья и основ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ные системы организма;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название ра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зучиваемых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упражнений и основы правильной техники их выполнения;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соревнований в беге, прыж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ках и метаниях;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разминка для выпол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нения легкоатлетических упраж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нений;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представления о темпе, ско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рости и объёме легкоатлетических упражнений, направленных на разви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 выносливости, быстроты, си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лы,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координационных способностей.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техники безопасности при занятиях лёгкой атлетикой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Раскрывают значение легкоатлетических упраж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 для укрепления здоровья и основных систем организма и для развития физических спо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собностей. Соблюдают технику безопасности.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Осваивают упражнения для организации само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стоятельных тренировок. Раскрывают понятие техники выполнения легкоатлетических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упражнений и правила соревнований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Проведение самостоя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занятий приклад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физической подготов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кой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и простейшие програм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мы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развития выносливости, скорост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но-силовых, скоростных и коорди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национных способностей на основе освоенных легкоатлетических упраж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нений.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самоконтроля и ги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гиены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значение легкоатлетических упраж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нятие техники выполнения легкоатлетических упражнений и правила соревнований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скими умениями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Измерение результатов; подача ко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манд; демонстрация упражнений;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помощь в оценке результатов и про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ведении соревнований, в подготовке места проведения занятий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разученные упражнения в самосто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ятельных занятиях при решении задач физичес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кой и технической подготовки. Осуществляют самоконтроль за физической нагрузкой во вре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мя этих занятий.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контрольные упражнения и конт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рольные тесты по лёгкой атлетике.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витие соответствующих физических способно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стей. Измеряют результаты, помогают их оцени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вать и проводить соревнования. Оказывают по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мощь в подготовке мест проведения занятий. Соблюдают правила соревнований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10065" w:type="dxa"/>
            <w:gridSpan w:val="6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Гимнастика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3969" w:type="dxa"/>
            <w:gridSpan w:val="4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гимнастики</w:t>
            </w:r>
            <w:r w:rsidRPr="00F658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Основная гимнастика.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Спортивная гимнастика.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Художественная гимна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стика.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Аэробика. Спортивная акроба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тика.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техники безопасности и страховки во время занятий физиче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скими упражнениями.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вы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полнения физических упражнений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Овладевают правилами техники безопасности и страховки во время занятий физическими упраж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нениями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Организующие команды и приёмы</w:t>
            </w:r>
          </w:p>
        </w:tc>
        <w:tc>
          <w:tcPr>
            <w:tcW w:w="3969" w:type="dxa"/>
            <w:gridSpan w:val="4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Освоение строевых упражнений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Перестроение из колонны по одному в колонну по четыре дроблением и сведением: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из колонны по два и по четыре в колонну по одному разведе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нием и слиянием, по восемь в движе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нии.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6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Строевой шаг, размыкание и смыка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ние на месте.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Различают строевые команды, чётко выполняют строевые приёмы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Упражнения </w:t>
            </w:r>
            <w:proofErr w:type="spellStart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общеразвивающейнаправленности</w:t>
            </w:r>
            <w:proofErr w:type="spellEnd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(без предметов)</w:t>
            </w:r>
          </w:p>
        </w:tc>
        <w:tc>
          <w:tcPr>
            <w:tcW w:w="3969" w:type="dxa"/>
            <w:gridSpan w:val="4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Освоение </w:t>
            </w:r>
            <w:proofErr w:type="spell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общеразвивающих</w:t>
            </w:r>
            <w:proofErr w:type="spell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упраж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нений без предметов на месте и в движении.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Сочетание различных положений рук, ног, туловища.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Сочетание движений руками с ходь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бой на месте и в движении, с махо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выми движениями ногой, с подскока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ми, с приседаниями, с поворотами.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Простые связки.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Общеразвивающие</w:t>
            </w:r>
            <w:proofErr w:type="spell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упражнения в па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рах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Описывают технику </w:t>
            </w:r>
            <w:proofErr w:type="spellStart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общеразвивающих</w:t>
            </w:r>
            <w:proofErr w:type="spellEnd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упражне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ний. Составляют комбинации из числа разучен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упражнений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Упражнения </w:t>
            </w:r>
            <w:proofErr w:type="spellStart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общеразвивающей</w:t>
            </w:r>
            <w:proofErr w:type="spellEnd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направленности (с предметами)</w:t>
            </w:r>
          </w:p>
        </w:tc>
        <w:tc>
          <w:tcPr>
            <w:tcW w:w="3969" w:type="dxa"/>
            <w:gridSpan w:val="4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Освоение </w:t>
            </w:r>
            <w:proofErr w:type="spell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общеразвивающих</w:t>
            </w:r>
            <w:proofErr w:type="spell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упраж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нений с предметами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Мальчики: с набивным и большим мячом, гантелями (1—3 кг). Девочки: с обручами, боль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шим мячом, палками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Описывают технику </w:t>
            </w:r>
            <w:proofErr w:type="spellStart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общеразвивающих</w:t>
            </w:r>
            <w:proofErr w:type="spellEnd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упражне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с предметами.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комбинации из числа разученных упражнений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и комбинации на шведской стенке</w:t>
            </w:r>
          </w:p>
        </w:tc>
        <w:tc>
          <w:tcPr>
            <w:tcW w:w="3969" w:type="dxa"/>
            <w:gridSpan w:val="4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Освоение и совершенствование висов и упоров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Мальчики: </w:t>
            </w:r>
            <w:proofErr w:type="gram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висы</w:t>
            </w:r>
            <w:proofErr w:type="gram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согнувшись и про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гнувшись; подтягивание в висе; под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нимание прямых ног в висе. Девочки: смешанные висы; подтяги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вание из виса лёжа.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данных упражнений. Составляют гимнастические комбинации из чис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ла разученных упражнений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Опорные прыжки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Освоение опорных прыжков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Вскок в упор присев; </w:t>
            </w:r>
            <w:proofErr w:type="gram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соскок</w:t>
            </w:r>
            <w:proofErr w:type="gram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прогнув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шись (козёл в ширину, высота 80— 100 см). 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6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Прыжок ноги врозь (козёл в ширину, высота 100-110 см). 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Мальчики: </w:t>
            </w:r>
            <w:proofErr w:type="gram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прыжок</w:t>
            </w:r>
            <w:proofErr w:type="gram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согнув ноги (козёл в ширину, высота 100-115 см). 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Девочки: </w:t>
            </w:r>
            <w:proofErr w:type="gram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прыжок</w:t>
            </w:r>
            <w:proofErr w:type="gram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согнув ноги (козёл в ширину, высота 105-110 см). 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данных упражнений и со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Акробатические упражне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 комбинации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Освоение акробатических упражне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ний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Кувырок вперёд и назад; стойка на лопатках</w:t>
            </w:r>
            <w:r w:rsidRPr="00F658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6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Два кувырка вперёд слитно; «мост» из </w:t>
            </w:r>
            <w:proofErr w:type="gram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положения</w:t>
            </w:r>
            <w:proofErr w:type="gram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стоя с помощью.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Мальчики: кувырок вперёд в стойку на лопатках; стойка на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голове с со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гнутыми ногами.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Девочки: кувырок назад в </w:t>
            </w:r>
            <w:proofErr w:type="spell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полушпагат</w:t>
            </w:r>
            <w:proofErr w:type="spellEnd"/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Описывают технику акробатических упражнений. Составляют акробатические комбинации из чис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ла разученных упражнений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координационных способностей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Общеразвивающие</w:t>
            </w:r>
            <w:proofErr w:type="spell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упражнения без предметов и с предметами; то же с различными способами ходьбы, бега, прыжков, вращений.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с гимнастической скамейкой, на гим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настическом бревне, на гимнастичес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кой стенке, брусьях, перекладине, гимнастическом козле и коне. 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Акро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батические упражнения.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Прыжки с пружинного гимнастического мостика в глубину.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Эстафеты и игры с исполь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зованием гимнастических упражнений и инвентаря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гимнастические и акробатические упражнения для развития названных координа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ционных способностей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силовых способ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 и силовой выносли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вости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Лазанье по канату, шесту, гимнасти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ческой лестнице.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Подтягивания, уп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ражнения в висах и упорах, с ганте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лями, набивными мячами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скоростно-силовых способностей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Опорные прыжки, прыжки со скакал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кой, броски набивного мяча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скоростно-силовых способностей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гибкости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Общеразвивающие</w:t>
            </w:r>
            <w:proofErr w:type="spell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упражнения с по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вышенной амплитудой для плечевых, локтевых, тазобедренных, коленных суставов и позвоночника.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с партнёром, акробатические, на гимнастической стенке.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Упражнения с предметами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гибкости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Знания о физической куль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туре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lastRenderedPageBreak/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Значение гимнастических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упражнений для сохранения правильной осанки,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развития силовых способностей и гибкости;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страховка и помощь во вре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мя занятий; обеспечение техники безопасности;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разо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гревания;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основы выполнения гимнасти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ческих упражнений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Раскрывают значение гимнастических упражне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ний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для сохранения правильной осанки, разви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физических способностей. Оказывают страховку и помощь во время заня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тий, соблюдают технику безопасности. Применяют упражнения для организации само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стоятельных тренировок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Проведение самостоятель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занятий прикладной физической подготовкой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и простейшие програм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мы по развитию силовых, координа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ционных способностей и гибкости с предметами и без предметов,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акроба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тические</w:t>
            </w:r>
            <w:proofErr w:type="gram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с использованием гимна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стических снарядов.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Правила само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контроля.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Способы регулирования физической нагрузки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разученные упражнения в самостоя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контроль за физической нагрузкой во время этих занятий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организаторски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Помощь и страховка; демонстрация упражнений;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выполнения обязанностей командира отделения;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установка и уборка снарядов;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составление с по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мощью учителя простейших комбина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ций упражнений.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соревнований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ния. Оказывают помощь в установке и уборке снарядов. Соблюдают правила соревнований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10065" w:type="dxa"/>
            <w:gridSpan w:val="6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Баскетбол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4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баскетбола.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прави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ла игры в баскетбол.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ёмы игры.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техники безопасности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баскетбола и запоминают име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 выдающ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ихся отечественных спортсменов -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олимпийских чемпионов.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Овладевают основными приёмами игры в баскетбол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движений,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остановок, по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воротов и стоек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lastRenderedPageBreak/>
              <w:t>5-6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Стойки игрока.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Перемещения в стой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ке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приставными шагами боком, ли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цом и спиной вперёд.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Остановка дву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мя шагами и прыжком.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Повороты без мяча и с мячом.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Комби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нации из освоенных элементов техни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ки передвижений (перемещения в стойке, остановка, поворот)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Описывают технику изучаемых игровых приёмов и действий, осваивают их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ловли и передач мяча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5-6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Ловля и передача мяча двумя руками от груди и одной рукой от плеча на месте и в движении без сопротивле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защитника (в парах, тройках, квадрате, круге)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противлением защитника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ведения мяча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5-6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Ведение мяча в низкой, средней и высокой стойке на месте, в движении по прямой, с изменением направле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движения и скорости;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ведение без сопротивления защитника ведущей и </w:t>
            </w:r>
            <w:proofErr w:type="spell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неведущей</w:t>
            </w:r>
            <w:proofErr w:type="spell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рукой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Ведение мяча в низкой, средней и высокой стойке на месте, в движении по прямой, с изменением направле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движения и скорости;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ведение с пассивным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сопротивлением защитника. 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техникой бросков мяча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5-6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Броски одной и двумя руками с ме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ста и в движении (после ведения, после ловли) без сопротивления за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щитника.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Макси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мальное расстояние до корзи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 -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3,60 м. 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Броски одной и двумя руками с ме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ста и в движении (после ведения, после ловли, в прыжке) с пассивным противодействием.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Макси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мальное расстояние до корзи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 -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4,80 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индивидуальной техники зашиты</w:t>
            </w:r>
            <w:proofErr w:type="gramEnd"/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5-6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Вырывание и выбивание мяча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вла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5-6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Комбинация из освоенных элементов: ловля, передача, ведение, бросок.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3969" w:type="dxa"/>
            <w:gridSpan w:val="4"/>
          </w:tcPr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5-6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Комбинация из освоенных элементов техники перемещений и владения мя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чом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74131" w:rsidRPr="008A5A1D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A5A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5-6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Тактика свободного нападения.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Позиционное нападение (5:0) без из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менения позиций игроков. 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Нападение быстрым прорывом (1:0).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Взаимодействие двух игроков «Отдай мяч и выйди»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Взаимодействуют со сверстниками в процессе совместного освоения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игрой и комплекс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ное развитие психомотор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5-6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по упрощённым правилам ми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ни-баскетбола.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и игровые задания 2:1, 3:1, 3:2, 3:3.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 xml:space="preserve">7 класс: 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по правилам мини-баскетбола. Дальнейшее обучение технике движений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бас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кетбол как средство активного отдыха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10065" w:type="dxa"/>
            <w:gridSpan w:val="6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3969" w:type="dxa"/>
            <w:gridSpan w:val="4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волейбола.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прави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ла игры в волейбол.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ёмы игры в волейбол.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волейбола и запоминают име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 выдающих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ся отечественных волейболистов -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олимпийских чемпионов.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Овладевают основными приёмами игры в волей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Стойки игрока.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Перемещения в стой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ке приставными шагами боком, ли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цом и спиной вперёд.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Ходьба, бег и выполнение заданий (сесть на пол, встать, подпрыгнуть и др.).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 техники передвижений (перемещения в стойке, остановки, ускорения)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техники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приёма и передач мяча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lastRenderedPageBreak/>
              <w:t>5-7классы: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Передача мяча сверху двумя руками на месте и после перемещения впе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рёд.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Передачи мяча над собой. То же через сетку.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Описывают технику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изучаемых игровых приёмов и действий, осваивают их 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игрой и комп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лексное развитие психо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по упрощённым правилам ми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ни-волейбола.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и игровые задания с ограни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ченным числом игроков (2:2, 3:2, 3:3) и на укороченных площадках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6-7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Процесс совершенствования психо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моторных способностей. Дальнейшее обучение технике дви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жений и продолжение развития пси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хомоторных способностей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правила подбора одежды для заня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волейбол как средство активного отдыха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координацион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 (ориен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тирование в пространстве, быстрота реакций и пере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строение двигательных действий, дифференциро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вание силовых, простран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ственных и временных па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раметров движений, спо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 к согласованию движений и ритму)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по овладению и совер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шенствованию в технике перемеще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ний и владения мячом типа бег с изменением направления, скорости,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челночный бег с ведением и без ве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дения мяча и др.;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метания в цель различными мячами,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жонглирова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ние.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на быстроту и точ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ность реакций, прыжки в заданном ритме;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всевозможные упражнения с мячом, выполняемые также в соче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тании с бегом, прыжками, акробати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ческими упражнениями и др.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Игровые упражнения типа 2:1,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3:1, 2:2, 3:2. 3:3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Используют игровые упражнения для развития названных координационных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выносливости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Эстафеты, круговая тренировка подвижные игры с мячом, 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двусторонние игры  длительностью от 20 с до 12 мин.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для развития выносливости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скоростных и скоростно-силовых способ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с ускорением, изменением на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правления, темпа, ритма, из различ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ных исходных положений.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Ведение мяча в высокой, средней и низкой стойке с максимальной частотой в те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чение 7—10 </w:t>
            </w:r>
            <w:proofErr w:type="gram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Подвижные игры, эста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феты с мячом и без мяча. 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упражнения с набивным мячом, в со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четании с прыжками, метаниями и бросками мячей разного веса в цель и на дальность.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Приём мяча снизу двумя руками на месте и после перемещения вперёд. То же через сетку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для развития скоростных и скоростно-силовых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нижней прямой подачи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Нижняя прямая подача мяча с рассто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яния 3—6 м от сетки.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6-7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 же через сетку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прямого нападающего удара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Прямой нападающий удар после подбрасывания мяча партнёром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ляя и устраняя типичные ошибки. Взаимодействуют со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сверстниками в процессе совместного освоения техники игровых при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Закрепление техники вла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элементов: приём, передача, удар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 xml:space="preserve">5 класс: 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 техники перемещений и владения мя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чом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6-7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 и продолжение развития координацион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ных способностей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 xml:space="preserve">5 класс: 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Тактика свободного нападения.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Пози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ционное нападение без изменения по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зиций игроков (6:0).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6-7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Закрепление тактики свободного на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падения.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Позиционное нападение с изменени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ем позиций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Знания о спортивной игре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Терминология избранной спортивной игры;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ловли, передачи, веде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мяча или броска;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тактика нападе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ний (быстрый прорыв, расстановка игроков, позиционное нападение) и защиты (зонная и личная защита).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Правила и организация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избранной иг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ры (цель и смысл игры, игровое по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ле, количество участников, поведение игроков в нападении и защите).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вила техники безопасности при заня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тиях спортивными играми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Овладевают терминологией, относящейся к из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бранной спортивной игре. Характеризуют техни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ку и тактику выполнения соответствующих игро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Самостоятельные занятия прикладной физической подготовкой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по совершенствованию координационных, скоростно-силовых, силовых способностей и вынос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ливости.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упражнения по совершенствованию технических при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ёмов (ловля, передача, броски или удары в цель, ведение, сочетание при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ёмов).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движные игры и игровые за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дания,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приближённые к содержанию разучиваемых спортивных игр.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ла самоконтроля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разученные упражнения, подвижные игры и игровые задания в самостоятельных за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нятиях при решении задач физической, техни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ческой, тактической и спортивной подготовки. Осуществляют самоконтроль за физической на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грузкой во время этих занятий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организаторски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3969" w:type="dxa"/>
            <w:gridSpan w:val="4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и проведение подвиж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ных игр и игровых заданий, прибли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жённых к содержанию разучиваемой игры,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помощь в судействе, комплек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тование команды, 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места проведения игры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 сверстниками совместные заня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по подвижным играм и игровым упражнени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ям, приближённым к содержанию разучиваемой игры, осуществляют помощь в судействе, комп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лектовании команды, подготовке мест проведе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rPr>
          <w:trHeight w:val="325"/>
        </w:trPr>
        <w:tc>
          <w:tcPr>
            <w:tcW w:w="10065" w:type="dxa"/>
            <w:gridSpan w:val="6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Гандбол</w:t>
            </w:r>
          </w:p>
        </w:tc>
      </w:tr>
      <w:tr w:rsidR="00274131" w:rsidRPr="00F658A4" w:rsidTr="00274131">
        <w:trPr>
          <w:trHeight w:val="1839"/>
        </w:trPr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3969" w:type="dxa"/>
            <w:gridSpan w:val="4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гандбола.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правила игры в гандбол.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приёмы игры в гандбол.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 для освоения передвижения и остановок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Правила техники безопасности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Изучают историю гандбола и запоминают имена выдающи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хся отечественных гандболистов -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олимпийских чемпионов.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Овладевают основными приёмами игры в ганд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техникой пере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пово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ротов и стоек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Стойки игрока.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Перемещения в стой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ке приставными шагами боком и спи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ной вперёд.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Остановка двумя шагами и прыжком. Повороты без мяча и с мячом.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 техники передвижений (перемещения в стойке, остановка, поворот, ускорение).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6—7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ловли и передач мяча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Ловля и передача мяча двумя руками на месте и в движении без сопротив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ления защитника (в парах, тройках, квадрате, круге).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6—7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Ловля и передача мяча двумя руками на месте и в движении с пассивным сопротивлением защитника. Ловля ка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тящегося мяча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ведения мяча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Ведение мяча в низкой, средней и вы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сокой стойке на месте;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движении по прямой, с изменением направления движения и скорости ведения без соп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ротивления защитника ведущей и </w:t>
            </w:r>
            <w:proofErr w:type="spell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ведущей</w:t>
            </w:r>
            <w:proofErr w:type="spell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рукой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 xml:space="preserve">6 - </w:t>
            </w: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Дальнейшее закрепление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техники ве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дения мяча. Ведение мяча в движении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прямой, с изменением направле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движения и скорости ведения с пассивным сопротивлением защитни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ка ведущей и </w:t>
            </w:r>
            <w:proofErr w:type="spell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неведущей</w:t>
            </w:r>
            <w:proofErr w:type="spell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рукой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техникой брос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 мяча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Бросок мяча сверху в опорном поло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жении и в прыжке.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 xml:space="preserve">6 - </w:t>
            </w: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Броски мяча сверху, снизу и сбоку согнутой и прямой рукой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индивидуальной техники зашиты</w:t>
            </w:r>
            <w:proofErr w:type="gramEnd"/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5-6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Вырывание и выбивание мяча.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Блоки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рование броска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Перехват мяча. Игра вратаря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ки перемещений, владения мячом и развитие кондици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онных и координационных способностей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5-6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Комбинация из освоенных элементов техники перемещений и владения мячом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5-6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Тактика свободного нападения.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Позиционное нападение без измене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позиций игроков.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Нападение быстрым прорывом (1:0).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Взаимодействие двух игроков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«Отдай мяч и выйди». 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Позиционное нападение с изменени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ем позиций.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Нападение быстрым прорывом (2:1). Дальнейшее закрепление техники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зависимости от ситуа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игрой и компле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ксное развитие психомо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торных способностей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5-6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по упрощённым правилам ми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ни-гандбола.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и игровые задания 2:1, 3:1, 3:2, 3:3.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по правилам мини-гандбола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относят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руч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мяч, как средство активного отдыха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10065" w:type="dxa"/>
            <w:gridSpan w:val="6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Футбол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3969" w:type="dxa"/>
            <w:gridSpan w:val="4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футбола.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правила игры в футбол.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приёмы иг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ры в футбол.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 для ос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воения передвижения и остановок.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Правила техники безопасности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ражнения и тесты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пово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ротов и стоек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Стойки игрока.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Перемещения в стой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ке приставными шагами боком и спи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ной вперёд,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ускорения, старты из раз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личных положений.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lastRenderedPageBreak/>
              <w:t xml:space="preserve">6 - </w:t>
            </w: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ударов по мячу и остановок мяча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Ведение мяча по прямой с изменени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ем направления движения и скорости ведения без сопротивления защитника ведущей и </w:t>
            </w:r>
            <w:proofErr w:type="spell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неведущей</w:t>
            </w:r>
            <w:proofErr w:type="spell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ногой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 xml:space="preserve">6 - </w:t>
            </w: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техники. Ведение мяча по прямой с изменени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ем направления движения и скорости ведения с пассивным сопротивлением защитника ведущей и </w:t>
            </w:r>
            <w:proofErr w:type="spell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неведущей</w:t>
            </w:r>
            <w:proofErr w:type="spell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ногой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ударов по воротам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5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Удары по воротам указанными спосо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бами на точность (меткость) попада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мячом в цель.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 xml:space="preserve">6 - </w:t>
            </w: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Продолжение овладения техникой ударов по воротам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вла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 xml:space="preserve">5 - </w:t>
            </w: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элементов: ведение, удар (пас), приём мяча, ос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тановка, удар по воротам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3969" w:type="dxa"/>
            <w:gridSpan w:val="4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 xml:space="preserve">5 - </w:t>
            </w: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классы: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 техники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перемещений и владения мя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чом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 xml:space="preserve">5 - </w:t>
            </w: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6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Тактика свободного нападения.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Позиционные нападения без измене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ния позиций игроков. 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Нападение в игровых заданиях 3:1, 3:2, 3:3, 2:1 с атакой и без атаки на ворота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Позиционные нападения с изменени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ем позиций игроков. Дальнейшее закрепление приёмов так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тики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Взаимодействуют со сверстниками в процессе совместного освоения 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411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игрой и комплекс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ное развитие психомотор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3969" w:type="dxa"/>
            <w:gridSpan w:val="4"/>
          </w:tcPr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 xml:space="preserve">5 - </w:t>
            </w: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6 классы: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Игра по упрощённым правилам на площадках разных размеров. 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и игровые задания 2:1, 3:1, 3:2, 3:3.</w:t>
            </w:r>
          </w:p>
          <w:p w:rsidR="00274131" w:rsidRPr="00A84BBF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A8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7 класс: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циями.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футбола для комплексного разви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физических способностей. Применяют правила подбора одежды для заня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футбол как средство активного отдыха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6380" w:type="dxa"/>
            <w:gridSpan w:val="5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Рефераты и итоговые работы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По итогам изучения каждого из разделов готовят рефераты на одну из тем, предложенных в учеб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нике.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 конце 5,6 и 7  классов готовят итоговые рабо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ты на одну из тем, предложенных в учебнике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10065" w:type="dxa"/>
            <w:gridSpan w:val="6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Развитие двигательных способностей</w:t>
            </w:r>
          </w:p>
        </w:tc>
      </w:tr>
      <w:tr w:rsidR="00274131" w:rsidRPr="00F658A4" w:rsidTr="00274131">
        <w:tc>
          <w:tcPr>
            <w:tcW w:w="2694" w:type="dxa"/>
            <w:gridSpan w:val="3"/>
            <w:vMerge w:val="restart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двигательной (физкультурной) деятель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Выбор упражнений и со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ставление индивидуальных комплексов для утренней зарядки, физкультминуток и </w:t>
            </w:r>
            <w:proofErr w:type="spellStart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физкультпауз</w:t>
            </w:r>
            <w:proofErr w:type="spellEnd"/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(подвиж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перемен)</w:t>
            </w:r>
          </w:p>
        </w:tc>
        <w:tc>
          <w:tcPr>
            <w:tcW w:w="3686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Основные двигательные способности 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Пять основных двигательных способ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ностей: 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гибкость, сила, быстрота, вы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носливость и ловкость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Выполняют специально подобранные самостоя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тельные контрольные упражнения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694" w:type="dxa"/>
            <w:gridSpan w:val="3"/>
            <w:vMerge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Гибкость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рук и плечевого пояса. Упражнения для пояса. Упражнения для ног и тазобедренных суставов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разученные комплексы упражнений для развития гибкости.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Оценивают свою силу по приведённым показа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694" w:type="dxa"/>
            <w:gridSpan w:val="3"/>
            <w:vMerge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Сила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развития силы рук. Упражнения для развития силы ног. Упражнения для развития силы мышц туловища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разученные комплексы упражнений для развития силы.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Оценивают свою силу по приведённым показа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694" w:type="dxa"/>
            <w:gridSpan w:val="3"/>
            <w:vMerge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Быстрота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Упражнения для развития быстроты </w:t>
            </w:r>
            <w:proofErr w:type="gramStart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движении</w:t>
            </w:r>
            <w:proofErr w:type="gramEnd"/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(скоростных способностей). Упражнения, одновременно развиваю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щие силу и быстроту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разученные комплексы упражнений для развития быстроты.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Оценивают свою быстроту по приведённым по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казателям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694" w:type="dxa"/>
            <w:gridSpan w:val="3"/>
            <w:vMerge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Выносливость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развития выносли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вости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разученные комплексы упражнений для развития выносливости.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Оценивают свою выносливость по приведённым показателям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694" w:type="dxa"/>
            <w:gridSpan w:val="3"/>
            <w:vMerge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Ловкость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развития двигатель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ной ловкости.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развития локомотор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ной ловкости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разученные комплексы упражнений для развития ловкости.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Оценивают свою ловкость по приведённым пока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зателям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4131" w:rsidRPr="00F658A4" w:rsidTr="00274131">
        <w:tc>
          <w:tcPr>
            <w:tcW w:w="2694" w:type="dxa"/>
            <w:gridSpan w:val="3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пеших туристских походов. Требование к технике безо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пасности и бережному от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ношению к природе (эколо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гические требования)</w:t>
            </w:r>
          </w:p>
        </w:tc>
        <w:tc>
          <w:tcPr>
            <w:tcW w:w="3686" w:type="dxa"/>
            <w:gridSpan w:val="2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Туризм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туризма в мире и в России.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Пеший туризм.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движения по равнинной местности.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привала.</w:t>
            </w:r>
          </w:p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Бережное отношение к при</w:t>
            </w: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роде.</w:t>
            </w:r>
          </w:p>
          <w:p w:rsidR="00274131" w:rsidRPr="00BF5D55" w:rsidRDefault="00274131" w:rsidP="002741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Первая помощь при травмах в пешем туристском походе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74131" w:rsidRPr="00F658A4" w:rsidRDefault="00274131" w:rsidP="00274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историю формирования туризма. Формируют на практике туристские навыки в пе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F658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в наложении повязок и жгутов, переноске пострадавших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274131" w:rsidRDefault="00274131" w:rsidP="00274131"/>
    <w:p w:rsidR="00E867EC" w:rsidRDefault="00E867EC"/>
    <w:p w:rsidR="00274131" w:rsidRDefault="00274131"/>
    <w:p w:rsidR="00274131" w:rsidRDefault="00274131"/>
    <w:p w:rsidR="00274131" w:rsidRDefault="00274131"/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</w:t>
      </w:r>
      <w:r w:rsidRPr="009E5A0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E5A0E" w:rsidRPr="009E5A0E" w:rsidRDefault="009E5A0E" w:rsidP="009E5A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0E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065" w:type="dxa"/>
        <w:tblInd w:w="-34" w:type="dxa"/>
        <w:tblLayout w:type="fixed"/>
        <w:tblLook w:val="0000"/>
      </w:tblPr>
      <w:tblGrid>
        <w:gridCol w:w="568"/>
        <w:gridCol w:w="567"/>
        <w:gridCol w:w="3118"/>
        <w:gridCol w:w="992"/>
        <w:gridCol w:w="993"/>
        <w:gridCol w:w="850"/>
        <w:gridCol w:w="851"/>
        <w:gridCol w:w="2126"/>
      </w:tblGrid>
      <w:tr w:rsidR="009E5A0E" w:rsidRPr="009E5A0E" w:rsidTr="006D5E2C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A0E" w:rsidRPr="009E5A0E" w:rsidRDefault="009E5A0E" w:rsidP="006D5E2C">
            <w:pPr>
              <w:ind w:left="-134" w:firstLine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A0E" w:rsidRPr="009E5A0E" w:rsidRDefault="009E5A0E" w:rsidP="006D5E2C">
            <w:pPr>
              <w:ind w:left="-134" w:firstLine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разделу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E5A0E" w:rsidRPr="009E5A0E" w:rsidTr="006D5E2C">
        <w:trPr>
          <w:trHeight w:val="39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5«А»        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лёгкой атлетики.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Перестроения из колонны по одному в колонну по два.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легкой атлетике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 в движении.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выполнения домашнего задания по физической культуре.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Прыжковые  упражнения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Бег 30 м. с высокого старта. Прыжковые упражнения.                                                 </w:t>
            </w:r>
            <w:r w:rsidRPr="009E5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Олимпийских игр древности.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 упражнения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места.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участники и победители в древних Олимпийских играх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Старт с опорой на руку. ОРУ со скакалками.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состязаний и правила проведения древних Олимпийских игр.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 60 м. со старта с опорой на руку. Подвижные игры.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Исторические данные о создании и развитии ГТО.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Бег 1000 м.                                                            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к.у.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 1*1.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гр. с 2-3 шагов разбега.                                                    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в высоту «перешагиванием».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Мифы и легенды о зарождении Олимпийских игр в древности.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Эстафетный бег. ОРУ без предметов.</w:t>
            </w:r>
          </w:p>
          <w:p w:rsidR="009E5A0E" w:rsidRPr="009E5A0E" w:rsidRDefault="009E5A0E" w:rsidP="006D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 нормативов ВФСК ГТО.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(м); на низкой перекладине (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).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физического развития.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Гандбол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безопасности на уроках гандбола.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перемещения игроков. Правила игры.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гандбола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Остановка двумя шагами и прыжком. Подвижные игры для освоения передвижения и остановок.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Ловля и передача мяча двумя руками на месте и в движении без сопротив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ления защитника (в парах, тройках, квадрате, круге).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в низкой, средней и вы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сокой стойке на месте. Подвижные игры для освоения передвижения и остановок.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Бросок мяча сверху в опорном поло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жении и в прыжке. Подвижные игры для освоения передвижения и остановок.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баскетбола.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Передвижения, остановки прыжком. Стойки игрока. Подвижные игры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баскетболу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 двумя руками от груди и одной рукой от плеча.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без предметов</w:t>
            </w:r>
          </w:p>
        </w:tc>
      </w:tr>
      <w:tr w:rsidR="009E5A0E" w:rsidRPr="009E5A0E" w:rsidTr="006D5E2C">
        <w:trPr>
          <w:trHeight w:val="7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тройках, в движении.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дня, его основное содержание.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без предметов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без предметов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 и средней стойке.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О.Р.У. 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высокой стойке с последующим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броском по кольцу.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мячом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Бросок по кольцу одной рукой с места.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зарядка и ее влияние на работоспособность.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мячом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Линейная эстафета с элементами баскетбола.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мячом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безопасности на уроках волейбола.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игроков. Правила игры.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на уроках волейбола. Правила игры.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Передача мяча сверху двумя руками на месте.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История развития волейбола.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Передачи мяча над собой.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История развития волейбола в России.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со скакалками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Действия игрока у сетки.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со скакалками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упрощённым правилам ми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ни-волейбола.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упрощённым правилам ми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ни-волейбола.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гимнастики.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Перестроения из одной шеренги в две, три шеренги. Подвижные игры.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гимнастике.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Строевая подготовка. Повороты направо, налево, кругом.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 элементами акробатики.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Кувырок вперёд. Перестроения из одной шеренги в две, три шеренги.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в группировке. Подвижные игры.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Кувырок назад. Перестроения из одной колонны в две, три колонны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Акробатическое соединение из нескольких элементов.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Физкультминутки и их значение для профилактики утомления.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лёжа (стоя).    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закаливания организма способами обтирания, обливания, душ.   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Переворот в сторону. Подвижные игры.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Акробатическое соединение из нескольких элементов.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через козла.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козла.                                     к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гибкость  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полоса препятствий.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соблюдения личной гигиены во время и после занятий физическими упражнениями.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Перестроения из одной колонны в две колонны в движении. Смыкание, размыкание.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гибкости.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Тест на гибкость.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лыжной подготовки.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лыжной подготовке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обувь, инвентарь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Попеременная работа рук и ног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Попеременная работа рук и ног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лыжного инвентаря.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Попеременная работа рук и ног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Встречные эстафеты без лыжных палок.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палками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1000 м. в медленном темпе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попеременным и одновременным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палками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палками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Подъём «ёлочкой».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Подъём «лесенкой»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подъемы на лыжах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Спуск со склона в средней стойке.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подъемы на лыжах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Спуск со склона в низкой стойке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подъемы на лыжах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спуски на лыжах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спуски на лыжах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1000 м.                                        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к.у.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спуски на лыжах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Эстафета с этапами 150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повороты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дисстанции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2 км.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повороты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баскетбола.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Остановки, перемещения. Ловля и передача мяча.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баскетболу.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направления, с последующей передачей.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Олимпийские игры.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и выбивание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Олимпийские игры.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 «змейкой».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Олимпийские игры в Сочи 2014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Учебная игра 3*3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Олимпийские игры в Сочи 2014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0E" w:rsidRPr="009E5A0E" w:rsidTr="006D5E2C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волейбола.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Перемещения, остановка прыжком, правила игры в волейбол.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волейболу, правила игры в волейбол.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парах на месте.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над собой, через сетку.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 Приём мяча снизу двумя руками.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Верхняя прямая подача.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Подачи мяча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Подачи мяча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Гандбол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безопасности на уроках гандбола. 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приёмы игры в гандбол.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на уроках гандбола.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ке приставными шагами 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боком и спи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ной вперёд.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гандбола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в низкой, средней и вы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сокой стойке на месте.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гандбола в России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в движении по прямой, с изменением направления движения и скорости 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отечественные гандболисты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отечественные гандболисты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безопасности на уроках футбола. 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игры. Стойки и перемещения игрока.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на уроках футбола.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 приставными шагами боком и спи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ной вперёд.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футбола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Удары по воротам на точность (меткость) попада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мячом в цель.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футбола в России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по прямой с изменени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ем направления движения и скорости 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отечественные футболисты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элементов: ведение, удар (пас), приём мяча, ос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тановка, удар по воротам.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отечественные футболисты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элементов: ведение, удар (пас), приём мяча, ос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тановка, удар по воротам.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футболиста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Тактика свободного нападения.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футболиста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Позиционные нападения без измене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ния позиций 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игроков.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лёгкой атлетики.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Перестроения из колонны по одному в колонну по два.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легкой атлетике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на водоёмах.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 упражнения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Бег 30 м. Прыжок в длину с места.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 упражнения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«перешагиванием».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 упражнения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«перешагиванием».        к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Бег 60 м. со старта с опорой на руку.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 передачей 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/а палочки.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Метание мяча 150гр.                                                      к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</w:p>
        </w:tc>
      </w:tr>
      <w:tr w:rsidR="009E5A0E" w:rsidRPr="009E5A0E" w:rsidTr="006D5E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(5 этапов по 200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5A0E" w:rsidRPr="009E5A0E" w:rsidRDefault="009E5A0E" w:rsidP="009E5A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0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E5A0E" w:rsidRPr="009E5A0E" w:rsidRDefault="009E5A0E" w:rsidP="009E5A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0E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065" w:type="dxa"/>
        <w:tblInd w:w="-34" w:type="dxa"/>
        <w:tblLayout w:type="fixed"/>
        <w:tblLook w:val="0000"/>
      </w:tblPr>
      <w:tblGrid>
        <w:gridCol w:w="709"/>
        <w:gridCol w:w="567"/>
        <w:gridCol w:w="2977"/>
        <w:gridCol w:w="851"/>
        <w:gridCol w:w="992"/>
        <w:gridCol w:w="850"/>
        <w:gridCol w:w="851"/>
        <w:gridCol w:w="2268"/>
      </w:tblGrid>
      <w:tr w:rsidR="009E5A0E" w:rsidRPr="009E5A0E" w:rsidTr="006D5E2C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A0E" w:rsidRPr="009E5A0E" w:rsidRDefault="009E5A0E" w:rsidP="006D5E2C">
            <w:pPr>
              <w:ind w:left="-134" w:firstLine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A0E" w:rsidRPr="009E5A0E" w:rsidRDefault="009E5A0E" w:rsidP="006D5E2C">
            <w:pPr>
              <w:ind w:left="-134" w:firstLine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разделу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E5A0E" w:rsidRPr="009E5A0E" w:rsidTr="006D5E2C">
        <w:trPr>
          <w:trHeight w:val="3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«А»        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лёгкой атлетики.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Перестроения из колонны по одному в колонну по два.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01.09.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01.09.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легкой атлетике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 в движении.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выполнения домашнего задания по физической культуре.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03.09.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03.09.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Прыжковые  упражнения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Бег 30 м с высокого старта. Прыжковые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упражнения.                                       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Зарождение Олимпийского движения в дореволюционной России.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05.09.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05.09.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олимпийского движения, олимпийские идеалы и символика.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08.09.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08.09.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Старт с опорой на руку. ОРУ со скакалками.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10.09.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10.09.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 60 м. со старта с опорой на руку. Подвижные игры.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Исторические данные о создании и развитии ГТО.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12.09.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12.09.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Бег 1000 м.                                                            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к.у.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 1*1.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г. с 2-3 шагов разбега.                                                    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17.09.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17.09.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в высоту «перешагиванием».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Мифы и легенды о зарождении Олимпийских игр в древности.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19.09.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19.09.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Эстафетный бег. ОРУ без предметов.</w:t>
            </w:r>
          </w:p>
          <w:p w:rsidR="009E5A0E" w:rsidRPr="009E5A0E" w:rsidRDefault="009E5A0E" w:rsidP="006D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 нормативов ВФСК ГТО.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22.09.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22.09.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23.09.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23.09.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(м); на низкой перекладине (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).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Понятия силы, быстроты, выносливости, гибкости, координации движений и ловкости.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25.09.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25.09.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Гандбол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безопасности на уроках гандбола.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перемещения игроков. Правила игры.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29.09.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29.09.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гандбола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Остановка двумя шагами и прыжком. Подвижные игры для освоения передвижения и остановок.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Ловля и передача мяча двумя руками на месте и в движении без сопротив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ления защитника (в парах, тройках, квадрате, круге).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в низкой, средней и вы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сокой стойке на месте. Подвижные игры для освоения передвижения и остановок.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Бросок мяча сверху в опорном поло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жении и в прыжке. Подвижные игры для освоения передвижения и остановок.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баскетбола.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Передвижения, остановки прыжком. Стойки игрока. Подвижные игры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баскетболу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 двумя руками от груди и одной рукой от плеча.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без предметов</w:t>
            </w:r>
          </w:p>
        </w:tc>
      </w:tr>
      <w:tr w:rsidR="009E5A0E" w:rsidRPr="009E5A0E" w:rsidTr="006D5E2C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тройках, в движении.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без предметов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без предметов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 и средней стойке.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О.Р.У. 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 в высокой стойке с последующим броском по кольцу.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мячом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Бросок по кольцу одной рукой с места.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закаливания организма способами принятия воздушных и солнечных ванн, купания.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мячом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Линейная эстафета с элементами баскетбола.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мячом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безопасности на уроках волейбола.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игроков. Правила игры.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на уроках волейбола. Правила игры.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Передача мяча сверху двумя руками на месте.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История развития волейбола.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Передачи мяча над собой.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История развития волейбола в России.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со скакалками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Действия игрока у сетки.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со скакалками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упрощённым правилам ми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ни-волейбола.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упрощённым правилам ми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ни-волейбола.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гимнастики.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Перестроения из одной шеренги в две, три шеренги. Подвижные игры.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гимнастике.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Строевая подготовка. Повороты направо, налево, кругом.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 элементами акробатики.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Кувырок вперёд. Перестроения из одной шеренги в две, три шеренги.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в группировке. Подвижные игры.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Кувырок назад. Перестроения из одной колонны в две, три колонны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Акробатическое соединение из нескольких элементов.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лопатках.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и двигательный режим.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лёжа (стоя).    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ведения дневника самонаблюдения за физическим развитием и физической подготовленностью.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Переворот в сторону. Подвижные игры.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Акробатическое соединение из нескольких элементов.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через козла.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козла.                                     к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гибкость  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полоса препятствий.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соблюдения личной гигиены во время и после занятий физическими упражнениями.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Перестроения из одной колонны в две колонны в движении. Смыкание, размыкание.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гибкости.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Тест на гибкость.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лыжной подготовки.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лыжной подготовке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обувь, инвентарь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Попеременная работа рук и ног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Попеременная работа рук и ног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лыжного инвентаря.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Попеременная работа рук и ног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Встречные эстафеты без лыжных палок.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палками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1000 м. в медленном темпе попеременным и одновременным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палками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палками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Подъём «ёлочкой».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Подъём «лесенкой»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подъемы на лыжах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Спуск со склона в средней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подъемы на лыжах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Спуск со склона в низкой стойке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подъемы на лыжах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спуски на лыжах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спуски на лыжах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2000 м.                                        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к.у.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спуски на лыжах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Эстафета с этапами 150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повороты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дисстанции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2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повороты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баскетбола.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Остановки, перемещения. Ловля и передача мяча.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баскетболу.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направления, с последующей передачей.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Олимпийские игры.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и выбивание мяча.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Олимпийские игры.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 «змейкой».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Олимпийские игры в Сочи 2014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Учебная игра 3*3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Олимпийские игры в Сочи 2014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0E" w:rsidRPr="009E5A0E" w:rsidTr="006D5E2C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волейбола.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Перемещения, остановка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прыжком, правила игры в волейбол.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волейболу, правила игры в волейбол.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парах на месте.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над собой, через сетку.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 Приём мяча снизу двумя руками.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Верхняя прямая подача.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Подачи мяча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Подачи мяча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Гандбол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безопасности на уроках гандбола. 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приёмы игры в гандбол.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на уроках гандбола.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 приставными шагами боком и спи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ной вперёд.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гандбола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в низкой, средней и вы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сокой стойке на месте.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гандбола в России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в движении по прямой, с изменением направления движения и скорости 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отечественные гандболисты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отечественные гандболисты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безопасности на уроках футбола. 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Правила игры. Стойки и 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перемещения игрока.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на уроках футбола.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 приставными шагами боком и спи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ной вперёд.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футбола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Удары по воротам на точность (меткость) попада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мячом в цель.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футбола в России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по прямой с изменени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ем направления движения и скорости 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отечественные футболисты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элементов: ведение, удар (пас), приём мяча, ос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тановка, удар по воротам.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отечественные футболисты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элементов: ведение, удар (пас), приём мяча, ос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тановка, удар по воротам.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футболиста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Тактика свободного нападения.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футболиста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Позиционные нападения без измене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ния позиций игроков.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лёгкой атлетики.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Перестроения из колонны по одному в колонну по два.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легкой атлетике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на водоёмах.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 упражнения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Бег 30 м. Прыжок в длину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места.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«перешагиванием».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 упражнения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«перешагиванием».        к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Бег 60 м. со старта с опорой на руку.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 передачей 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/а палочки.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Метание мяча 150гр.                                                      к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</w:p>
        </w:tc>
      </w:tr>
      <w:tr w:rsidR="009E5A0E" w:rsidRPr="009E5A0E" w:rsidTr="006D5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(5 этапов по 200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5A0E" w:rsidRPr="009E5A0E" w:rsidRDefault="009E5A0E" w:rsidP="009E5A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Default="009E5A0E" w:rsidP="009E5A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0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E5A0E" w:rsidRPr="009E5A0E" w:rsidRDefault="009E5A0E" w:rsidP="009E5A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0E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31571" w:type="dxa"/>
        <w:tblInd w:w="108" w:type="dxa"/>
        <w:tblLayout w:type="fixed"/>
        <w:tblLook w:val="0000"/>
      </w:tblPr>
      <w:tblGrid>
        <w:gridCol w:w="567"/>
        <w:gridCol w:w="567"/>
        <w:gridCol w:w="2835"/>
        <w:gridCol w:w="709"/>
        <w:gridCol w:w="709"/>
        <w:gridCol w:w="142"/>
        <w:gridCol w:w="708"/>
        <w:gridCol w:w="851"/>
        <w:gridCol w:w="2551"/>
        <w:gridCol w:w="9098"/>
        <w:gridCol w:w="4278"/>
        <w:gridCol w:w="4278"/>
        <w:gridCol w:w="4278"/>
      </w:tblGrid>
      <w:tr w:rsidR="009E5A0E" w:rsidRPr="009E5A0E" w:rsidTr="006D5E2C">
        <w:trPr>
          <w:gridAfter w:val="4"/>
          <w:wAfter w:w="21932" w:type="dxa"/>
          <w:trHeight w:val="4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разделу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теме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E5A0E" w:rsidRPr="009E5A0E" w:rsidTr="006D5E2C">
        <w:trPr>
          <w:gridAfter w:val="4"/>
          <w:wAfter w:w="21932" w:type="dxa"/>
          <w:trHeight w:val="4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лёгкой атлетики.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Перестроения из колонны по одному в колонну по два.                                   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легкой атлетике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 в движении. Бег с ускорением 30м.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Бег 30 м с высокого старта. Прыжковые упражнения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места. ОРУ с набивным мячом.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Челночный бег. ОРУ со скакалками.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выполнения домашнего задания.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 60 м. со старта с опорой на руку. Подвижные игры.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Исторические данные о создании и развитии ГТО.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Прыжковые  упражнения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 1200 м.</w:t>
            </w:r>
          </w:p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Пьера де Кубертена в становле</w:t>
            </w: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нии и развитии Олимпийских игр современности.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Прыжковые  упражнения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Метание мяча 150 г. с 2-3 шагов разбега.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Прыжковые  упражнения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в высоту «перешагиванием»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бег. </w:t>
            </w:r>
          </w:p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 задачи современного олим</w:t>
            </w: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пийского движения.</w:t>
            </w:r>
          </w:p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 задачи современного олим</w:t>
            </w: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пийского движения.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лёжа.</w:t>
            </w:r>
          </w:p>
        </w:tc>
      </w:tr>
      <w:tr w:rsidR="009E5A0E" w:rsidRPr="009E5A0E" w:rsidTr="006D5E2C">
        <w:trPr>
          <w:gridAfter w:val="4"/>
          <w:wAfter w:w="21932" w:type="dxa"/>
          <w:trHeight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разбега. </w:t>
            </w: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упражнения и игры в Ки</w:t>
            </w: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евской Руси, Московском государ</w:t>
            </w: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стве, на Урале и в Сибири.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лёжа.</w:t>
            </w:r>
          </w:p>
        </w:tc>
      </w:tr>
      <w:tr w:rsidR="009E5A0E" w:rsidRPr="009E5A0E" w:rsidTr="006D5E2C">
        <w:trPr>
          <w:trHeight w:val="311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Гандбол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8" w:type="dxa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безопасности на уроках гандбола.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перемещения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игроков. Правила игры.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гандбола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Остановка двумя шагами и прыжком. Подвижные игры для освоения передвижения и остановок.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Ловля и передача мяча двумя руками на месте и в движении без сопротив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ления защитника (в парах, тройках, квадрате, круге).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в низкой, средней и вы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сокой стойке на месте. Подвижные игры для освоения передвижения и остановок.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Бросок мяча сверху в опорном поло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жении и в прыжке. Подвижные игры для освоения передвижения и остановок.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баскетбола.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Передвижения, остановки прыжком. Стойки игрока. Подвижные игры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баскетболу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 двумя руками от груди и одной рукой от плеча.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без предметов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тройках, в движении.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без предметов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правой и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левой рукой.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без предметов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 и средней стойке.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О.Р.У. 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 в высокой стойке с последующим броском по кольцу.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мячом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Бросок по кольцу одной рукой с места.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закаливания организма способами принятия воздушных и солнечных ванн, купания.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мячом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Линейная эстафета с элементами баскетбола.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мячом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безопасности на уроках волейбола.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игроков. Правила игры.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на уроках волейбола. Правила игры.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Передача мяча сверху двумя руками на месте.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История развития волейбола.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Передачи мяча над собой.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История развития волейбола в России.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со скакалками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Действия игрока у сетки.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со скакалками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упрощённым правилам ми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ни-волейбола.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упрощённым правилам ми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ни-волейбола.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гимнастики.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Перестроения из колонны по одному в колонну по четыре дроблением и сведением.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/Б по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гимнастике.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ОРУ без предметов.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 элементами акробатики.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Физкультура и спорт в </w:t>
            </w:r>
            <w:proofErr w:type="gramStart"/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Российской</w:t>
            </w:r>
            <w:proofErr w:type="gramEnd"/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Федераций на современном этапе.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ОРУ без предметов.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Кувырок вперёд. Перестроения из колонны по два  и по четыре в колонну по одному разведением и слиянием.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ОРУ со скакалками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в группировке.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ОРУ с мячами.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Кувырок назад. Перестроения из одной колонны в две, три колонны.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Росто</w:t>
            </w:r>
            <w:proofErr w:type="spellEnd"/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весовые показатели.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лёжа (стоя).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Подготовить разминку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в сторону.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в сторону.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Правильная и неправильная осанка.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через козла.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скакалку.  </w:t>
            </w: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сохранения и под</w:t>
            </w: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держания правильной осанки с пред</w:t>
            </w: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метом на голове.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 из нескольких элементов.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Вскок в упор присев, соскок прогнувшись.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Тест на гибкость.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в висе.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лыжной подготовки.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лыжной подготовке</w:t>
            </w:r>
          </w:p>
        </w:tc>
      </w:tr>
      <w:tr w:rsidR="009E5A0E" w:rsidRPr="009E5A0E" w:rsidTr="006D5E2C">
        <w:trPr>
          <w:gridAfter w:val="4"/>
          <w:wAfter w:w="21932" w:type="dxa"/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Подбор лыжного инвентаря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поперем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 хода.</w:t>
            </w:r>
          </w:p>
        </w:tc>
      </w:tr>
      <w:tr w:rsidR="009E5A0E" w:rsidRPr="009E5A0E" w:rsidTr="006D5E2C">
        <w:trPr>
          <w:gridAfter w:val="4"/>
          <w:wAfter w:w="21932" w:type="dxa"/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поперем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 хода.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Встречные эстафеты без лыжных палок.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поперем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 хода.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1000 м. в медленном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 попеременным и одновременным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поперем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 физических упражнений на основные системы организма.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одноврем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  хода.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особенности возра</w:t>
            </w: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стного развития.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одноврем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  хода.</w:t>
            </w:r>
          </w:p>
        </w:tc>
      </w:tr>
      <w:tr w:rsidR="009E5A0E" w:rsidRPr="009E5A0E" w:rsidTr="006D5E2C">
        <w:trPr>
          <w:gridAfter w:val="4"/>
          <w:wAfter w:w="21932" w:type="dxa"/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r w:rsidRPr="009E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Подбор спортивного инвентаря для занятий физическими упражнениями в домашних условиях.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одноврем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двухшаж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  хода.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Подъём «ёлочкой»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одноврем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бесшаж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  хода.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Подъём «лесенкой»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.у.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одноврем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бесшаж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  хода.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подъёмов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одноврем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бесшаж</w:t>
            </w:r>
            <w:proofErr w:type="spell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  хода.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Спуск со склона в средней стойке.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Зимние олимп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иды спорта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Спуск со склона в низкой стойке.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Зимние олимп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иды спорта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спусков.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Зимние олимп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иды спорта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Зимние олимп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иды спорта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лыжными палками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1000 м.                         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к.у.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О.Р.У. с лыжными палками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баскетбола.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Остановки, перемещения.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баскетболу.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 в баскетбол.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Ведение мяча с изменением направления.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Эстафета с элементами баскетбола.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Учебная игра 3*3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Учебная игра 3*3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Броски по кольцу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Броски по кольцу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волейбола.                                                                                    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Перемещения, остановка прыжком, правила игры в волейбол.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волейболу,</w:t>
            </w:r>
          </w:p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над собой, в парах на месте.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Пионербол.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Приём мяча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Приём мяча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Гандбол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безопасности на уроках гандбола. 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приёмы игры в гандбол.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на уроках гандбола.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 приставными шагами боком и спи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ной вперёд.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гандбола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в низкой, средней и вы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сокой стойке на месте.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гандбола в России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в движении по прямой, с изменением направления движения и скорости ведения.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отечественные гандболисты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отечественные гандболисты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безопасности на уроках футбола. 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игры. Стойки и перемещения игрока.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на уроках футбола.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 приставными шагами боком и спи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ной вперёд.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футбола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Удары по воротам на точность (меткость) попада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мячом в цель.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футбола в России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по прямой с изменени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ем направления движения и скорости ведения.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отечественные футболисты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Комбинации из освоенных элементов: 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ведение, удар (пас), приём мяча, ос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тановка, удар по воротам.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Выдающиеся отечественные </w:t>
            </w: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футболисты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элементов: ведение, удар (пас), приём мяча, ос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тановка, удар по воротам.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футболиста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Тактика свободного нападения.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футболиста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Позиционные нападения без измене</w:t>
            </w: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ния позиций игроков.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Учебная 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Учебная 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лёгкой атлетики.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Перестроения из колонны по одному в колонну по два.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/Б по легкой атлетике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на водоёмах.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 упражнения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Бег 30 м. Прыжок в длину с места.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E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 упражнения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«перешагиванием».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 упражнения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«перешагиванием».        к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Бег 60 м. со старта с опорой на руку.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 передачей 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/а палочки.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Метание мяча 150гр.                                                      к</w:t>
            </w:r>
            <w:proofErr w:type="gramStart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</w:p>
        </w:tc>
      </w:tr>
      <w:tr w:rsidR="009E5A0E" w:rsidRPr="009E5A0E" w:rsidTr="006D5E2C">
        <w:trPr>
          <w:gridAfter w:val="4"/>
          <w:wAfter w:w="2193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9E5A0E" w:rsidRPr="009E5A0E" w:rsidRDefault="009E5A0E" w:rsidP="006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(5 этапов по 200 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0E" w:rsidRPr="009E5A0E" w:rsidRDefault="009E5A0E" w:rsidP="006D5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E" w:rsidRPr="009E5A0E" w:rsidRDefault="009E5A0E" w:rsidP="006D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5A0E" w:rsidRPr="009E5A0E" w:rsidRDefault="009E5A0E" w:rsidP="009E5A0E">
      <w:pPr>
        <w:rPr>
          <w:rFonts w:ascii="Times New Roman" w:hAnsi="Times New Roman" w:cs="Times New Roman"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Pr="009E5A0E" w:rsidRDefault="009E5A0E" w:rsidP="009E5A0E">
      <w:pPr>
        <w:rPr>
          <w:rFonts w:ascii="Times New Roman" w:hAnsi="Times New Roman" w:cs="Times New Roman"/>
          <w:b/>
          <w:sz w:val="24"/>
          <w:szCs w:val="24"/>
        </w:rPr>
      </w:pPr>
    </w:p>
    <w:p w:rsidR="009E5A0E" w:rsidRDefault="009E5A0E" w:rsidP="009E5A0E">
      <w:pPr>
        <w:rPr>
          <w:b/>
        </w:rPr>
      </w:pPr>
    </w:p>
    <w:p w:rsidR="009E5A0E" w:rsidRDefault="009E5A0E" w:rsidP="009E5A0E">
      <w:pPr>
        <w:rPr>
          <w:b/>
        </w:rPr>
      </w:pPr>
    </w:p>
    <w:p w:rsidR="009E5A0E" w:rsidRDefault="009E5A0E" w:rsidP="009E5A0E">
      <w:pPr>
        <w:rPr>
          <w:b/>
        </w:rPr>
      </w:pPr>
    </w:p>
    <w:p w:rsidR="009E5A0E" w:rsidRDefault="009E5A0E" w:rsidP="009E5A0E">
      <w:pPr>
        <w:rPr>
          <w:b/>
        </w:rPr>
      </w:pPr>
    </w:p>
    <w:p w:rsidR="009E5A0E" w:rsidRDefault="009E5A0E" w:rsidP="009E5A0E">
      <w:pPr>
        <w:rPr>
          <w:b/>
        </w:rPr>
      </w:pPr>
    </w:p>
    <w:p w:rsidR="009E5A0E" w:rsidRDefault="009E5A0E" w:rsidP="009E5A0E">
      <w:pPr>
        <w:rPr>
          <w:b/>
        </w:rPr>
      </w:pPr>
    </w:p>
    <w:p w:rsidR="009E5A0E" w:rsidRDefault="009E5A0E" w:rsidP="009E5A0E">
      <w:pPr>
        <w:rPr>
          <w:b/>
        </w:rPr>
      </w:pPr>
    </w:p>
    <w:p w:rsidR="009E5A0E" w:rsidRDefault="009E5A0E" w:rsidP="009E5A0E">
      <w:pPr>
        <w:rPr>
          <w:b/>
        </w:rPr>
      </w:pPr>
    </w:p>
    <w:p w:rsidR="009E5A0E" w:rsidRDefault="009E5A0E" w:rsidP="009E5A0E">
      <w:pPr>
        <w:rPr>
          <w:b/>
        </w:rPr>
      </w:pPr>
    </w:p>
    <w:p w:rsidR="009E5A0E" w:rsidRDefault="009E5A0E" w:rsidP="009E5A0E">
      <w:pPr>
        <w:rPr>
          <w:b/>
        </w:rPr>
      </w:pPr>
    </w:p>
    <w:p w:rsidR="009E5A0E" w:rsidRDefault="009E5A0E" w:rsidP="009E5A0E">
      <w:pPr>
        <w:rPr>
          <w:b/>
        </w:rPr>
      </w:pPr>
    </w:p>
    <w:p w:rsidR="009E5A0E" w:rsidRDefault="009E5A0E" w:rsidP="009E5A0E">
      <w:pPr>
        <w:rPr>
          <w:b/>
        </w:rPr>
      </w:pPr>
    </w:p>
    <w:p w:rsidR="009E5A0E" w:rsidRDefault="009E5A0E" w:rsidP="009E5A0E">
      <w:pPr>
        <w:rPr>
          <w:b/>
        </w:rPr>
      </w:pPr>
    </w:p>
    <w:p w:rsidR="009E5A0E" w:rsidRDefault="009E5A0E" w:rsidP="009E5A0E">
      <w:pPr>
        <w:rPr>
          <w:b/>
        </w:rPr>
      </w:pPr>
    </w:p>
    <w:p w:rsidR="009E5A0E" w:rsidRDefault="009E5A0E" w:rsidP="009E5A0E">
      <w:pPr>
        <w:rPr>
          <w:b/>
        </w:rPr>
      </w:pPr>
    </w:p>
    <w:p w:rsidR="009E5A0E" w:rsidRDefault="009E5A0E" w:rsidP="009E5A0E">
      <w:pPr>
        <w:rPr>
          <w:b/>
        </w:rPr>
      </w:pPr>
    </w:p>
    <w:p w:rsidR="009E5A0E" w:rsidRPr="00FC53EC" w:rsidRDefault="009E5A0E" w:rsidP="009E5A0E">
      <w:pPr>
        <w:jc w:val="center"/>
        <w:rPr>
          <w:b/>
          <w:color w:val="FF0000"/>
        </w:rPr>
      </w:pPr>
    </w:p>
    <w:sectPr w:rsidR="009E5A0E" w:rsidRPr="00FC53EC" w:rsidSect="00C37FB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multilevel"/>
    <w:tmpl w:val="00000004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66B5634"/>
    <w:multiLevelType w:val="hybridMultilevel"/>
    <w:tmpl w:val="7BFE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72B9A"/>
    <w:multiLevelType w:val="hybridMultilevel"/>
    <w:tmpl w:val="C97E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C2FAD"/>
    <w:multiLevelType w:val="hybridMultilevel"/>
    <w:tmpl w:val="8436B500"/>
    <w:lvl w:ilvl="0" w:tplc="9384A2C0">
      <w:start w:val="1"/>
      <w:numFmt w:val="bullet"/>
      <w:lvlText w:val="•"/>
      <w:lvlJc w:val="left"/>
      <w:pPr>
        <w:ind w:left="64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F872ECA"/>
    <w:multiLevelType w:val="hybridMultilevel"/>
    <w:tmpl w:val="0A9C41A4"/>
    <w:lvl w:ilvl="0" w:tplc="AD5E6A6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1447BA"/>
    <w:multiLevelType w:val="hybridMultilevel"/>
    <w:tmpl w:val="0AF84352"/>
    <w:lvl w:ilvl="0" w:tplc="D8BC5B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61819"/>
    <w:multiLevelType w:val="multilevel"/>
    <w:tmpl w:val="53DA2E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27510F46"/>
    <w:multiLevelType w:val="hybridMultilevel"/>
    <w:tmpl w:val="010E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66960"/>
    <w:multiLevelType w:val="hybridMultilevel"/>
    <w:tmpl w:val="2532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30050"/>
    <w:multiLevelType w:val="hybridMultilevel"/>
    <w:tmpl w:val="38709D8E"/>
    <w:lvl w:ilvl="0" w:tplc="9384A2C0">
      <w:start w:val="1"/>
      <w:numFmt w:val="bullet"/>
      <w:lvlText w:val="•"/>
      <w:lvlJc w:val="left"/>
      <w:pPr>
        <w:ind w:left="862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644101D"/>
    <w:multiLevelType w:val="hybridMultilevel"/>
    <w:tmpl w:val="180E5760"/>
    <w:lvl w:ilvl="0" w:tplc="0C4E8A6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0B18C1"/>
    <w:multiLevelType w:val="hybridMultilevel"/>
    <w:tmpl w:val="BFDA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97785"/>
    <w:multiLevelType w:val="multilevel"/>
    <w:tmpl w:val="FDBA8E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4C8C65AB"/>
    <w:multiLevelType w:val="hybridMultilevel"/>
    <w:tmpl w:val="64880F52"/>
    <w:lvl w:ilvl="0" w:tplc="84B6D120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B577B7"/>
    <w:multiLevelType w:val="hybridMultilevel"/>
    <w:tmpl w:val="ABF8B46C"/>
    <w:lvl w:ilvl="0" w:tplc="DE726A0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B005B9"/>
    <w:multiLevelType w:val="hybridMultilevel"/>
    <w:tmpl w:val="6A687CA4"/>
    <w:lvl w:ilvl="0" w:tplc="B330EB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8721E"/>
    <w:multiLevelType w:val="hybridMultilevel"/>
    <w:tmpl w:val="E94EEB8A"/>
    <w:lvl w:ilvl="0" w:tplc="B798B78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0433BA"/>
    <w:multiLevelType w:val="hybridMultilevel"/>
    <w:tmpl w:val="8962DB74"/>
    <w:lvl w:ilvl="0" w:tplc="4FC242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96E4B"/>
    <w:multiLevelType w:val="hybridMultilevel"/>
    <w:tmpl w:val="BEAC7426"/>
    <w:lvl w:ilvl="0" w:tplc="CFD83A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901626F"/>
    <w:multiLevelType w:val="hybridMultilevel"/>
    <w:tmpl w:val="00D6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259AE"/>
    <w:multiLevelType w:val="hybridMultilevel"/>
    <w:tmpl w:val="46E0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12D3A"/>
    <w:multiLevelType w:val="hybridMultilevel"/>
    <w:tmpl w:val="880E17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4A2AA9"/>
    <w:multiLevelType w:val="multilevel"/>
    <w:tmpl w:val="AD5C37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7F1B76CA"/>
    <w:multiLevelType w:val="hybridMultilevel"/>
    <w:tmpl w:val="CA70A196"/>
    <w:lvl w:ilvl="0" w:tplc="9384A2C0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31"/>
  </w:num>
  <w:num w:numId="6">
    <w:abstractNumId w:val="2"/>
  </w:num>
  <w:num w:numId="7">
    <w:abstractNumId w:val="11"/>
  </w:num>
  <w:num w:numId="8">
    <w:abstractNumId w:val="9"/>
  </w:num>
  <w:num w:numId="9">
    <w:abstractNumId w:val="19"/>
  </w:num>
  <w:num w:numId="10">
    <w:abstractNumId w:val="29"/>
  </w:num>
  <w:num w:numId="11">
    <w:abstractNumId w:val="27"/>
  </w:num>
  <w:num w:numId="12">
    <w:abstractNumId w:val="8"/>
  </w:num>
  <w:num w:numId="13">
    <w:abstractNumId w:val="28"/>
  </w:num>
  <w:num w:numId="14">
    <w:abstractNumId w:val="4"/>
  </w:num>
  <w:num w:numId="15">
    <w:abstractNumId w:val="6"/>
  </w:num>
  <w:num w:numId="16">
    <w:abstractNumId w:val="7"/>
  </w:num>
  <w:num w:numId="17">
    <w:abstractNumId w:val="25"/>
  </w:num>
  <w:num w:numId="18">
    <w:abstractNumId w:val="24"/>
  </w:num>
  <w:num w:numId="19">
    <w:abstractNumId w:val="13"/>
  </w:num>
  <w:num w:numId="20">
    <w:abstractNumId w:val="22"/>
  </w:num>
  <w:num w:numId="21">
    <w:abstractNumId w:val="23"/>
  </w:num>
  <w:num w:numId="22">
    <w:abstractNumId w:val="12"/>
  </w:num>
  <w:num w:numId="23">
    <w:abstractNumId w:val="18"/>
  </w:num>
  <w:num w:numId="24">
    <w:abstractNumId w:val="21"/>
  </w:num>
  <w:num w:numId="25">
    <w:abstractNumId w:val="10"/>
  </w:num>
  <w:num w:numId="26">
    <w:abstractNumId w:val="16"/>
  </w:num>
  <w:num w:numId="27">
    <w:abstractNumId w:val="26"/>
  </w:num>
  <w:num w:numId="28">
    <w:abstractNumId w:val="15"/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77D"/>
    <w:rsid w:val="000365CD"/>
    <w:rsid w:val="001037A7"/>
    <w:rsid w:val="001A0DDF"/>
    <w:rsid w:val="00274131"/>
    <w:rsid w:val="002B6F3D"/>
    <w:rsid w:val="002E4D7C"/>
    <w:rsid w:val="002F1682"/>
    <w:rsid w:val="003347FB"/>
    <w:rsid w:val="00455719"/>
    <w:rsid w:val="00511755"/>
    <w:rsid w:val="005510D2"/>
    <w:rsid w:val="005778BA"/>
    <w:rsid w:val="00674A34"/>
    <w:rsid w:val="007231FD"/>
    <w:rsid w:val="0073280F"/>
    <w:rsid w:val="007A0579"/>
    <w:rsid w:val="007D4AB8"/>
    <w:rsid w:val="00910EE4"/>
    <w:rsid w:val="009E5A0E"/>
    <w:rsid w:val="009F2E80"/>
    <w:rsid w:val="00AA639F"/>
    <w:rsid w:val="00AA7AF2"/>
    <w:rsid w:val="00B1537C"/>
    <w:rsid w:val="00B4725A"/>
    <w:rsid w:val="00B678E4"/>
    <w:rsid w:val="00C0577D"/>
    <w:rsid w:val="00C27C23"/>
    <w:rsid w:val="00C37FB2"/>
    <w:rsid w:val="00C56502"/>
    <w:rsid w:val="00CA06B0"/>
    <w:rsid w:val="00CF2551"/>
    <w:rsid w:val="00D61FA1"/>
    <w:rsid w:val="00E2324F"/>
    <w:rsid w:val="00E867EC"/>
    <w:rsid w:val="00EE2064"/>
    <w:rsid w:val="00FA36C6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7D"/>
  </w:style>
  <w:style w:type="paragraph" w:styleId="1">
    <w:name w:val="heading 1"/>
    <w:basedOn w:val="a"/>
    <w:next w:val="a0"/>
    <w:link w:val="10"/>
    <w:qFormat/>
    <w:rsid w:val="009E5A0E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C0577D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C0577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C0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C0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057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4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9E5A0E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WW8Num8z0">
    <w:name w:val="WW8Num8z0"/>
    <w:rsid w:val="009E5A0E"/>
    <w:rPr>
      <w:rFonts w:ascii="Symbol" w:hAnsi="Symbol" w:cs="Symbol"/>
    </w:rPr>
  </w:style>
  <w:style w:type="character" w:customStyle="1" w:styleId="WW8Num8z1">
    <w:name w:val="WW8Num8z1"/>
    <w:rsid w:val="009E5A0E"/>
    <w:rPr>
      <w:rFonts w:ascii="Courier New" w:hAnsi="Courier New" w:cs="Courier New"/>
    </w:rPr>
  </w:style>
  <w:style w:type="character" w:customStyle="1" w:styleId="WW8Num8z2">
    <w:name w:val="WW8Num8z2"/>
    <w:rsid w:val="009E5A0E"/>
    <w:rPr>
      <w:rFonts w:ascii="Wingdings" w:hAnsi="Wingdings" w:cs="Wingdings"/>
    </w:rPr>
  </w:style>
  <w:style w:type="character" w:customStyle="1" w:styleId="11">
    <w:name w:val="Основной шрифт абзаца1"/>
    <w:rsid w:val="009E5A0E"/>
  </w:style>
  <w:style w:type="character" w:customStyle="1" w:styleId="a9">
    <w:name w:val="Текст примечания Знак"/>
    <w:basedOn w:val="11"/>
    <w:rsid w:val="009E5A0E"/>
  </w:style>
  <w:style w:type="character" w:customStyle="1" w:styleId="aa">
    <w:name w:val="Тема примечания Знак"/>
    <w:basedOn w:val="a9"/>
    <w:rsid w:val="009E5A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b">
    <w:name w:val="Верхний колонтитул Знак"/>
    <w:basedOn w:val="11"/>
    <w:rsid w:val="009E5A0E"/>
  </w:style>
  <w:style w:type="character" w:customStyle="1" w:styleId="ac">
    <w:name w:val="Нижний колонтитул Знак"/>
    <w:basedOn w:val="11"/>
    <w:rsid w:val="009E5A0E"/>
  </w:style>
  <w:style w:type="character" w:styleId="ad">
    <w:name w:val="Strong"/>
    <w:basedOn w:val="11"/>
    <w:qFormat/>
    <w:rsid w:val="009E5A0E"/>
    <w:rPr>
      <w:b/>
      <w:bCs/>
    </w:rPr>
  </w:style>
  <w:style w:type="character" w:styleId="ae">
    <w:name w:val="Emphasis"/>
    <w:basedOn w:val="11"/>
    <w:qFormat/>
    <w:rsid w:val="009E5A0E"/>
    <w:rPr>
      <w:i/>
      <w:iCs/>
    </w:rPr>
  </w:style>
  <w:style w:type="paragraph" w:customStyle="1" w:styleId="af">
    <w:name w:val="Заголовок"/>
    <w:basedOn w:val="a"/>
    <w:next w:val="a0"/>
    <w:rsid w:val="009E5A0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af0"/>
    <w:rsid w:val="009E5A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1"/>
    <w:link w:val="a0"/>
    <w:rsid w:val="009E5A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0"/>
    <w:rsid w:val="009E5A0E"/>
    <w:rPr>
      <w:rFonts w:cs="Mangal"/>
    </w:rPr>
  </w:style>
  <w:style w:type="paragraph" w:customStyle="1" w:styleId="12">
    <w:name w:val="Название1"/>
    <w:basedOn w:val="a"/>
    <w:rsid w:val="009E5A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E5A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Текст примечания1"/>
    <w:basedOn w:val="a"/>
    <w:rsid w:val="009E5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text"/>
    <w:basedOn w:val="a"/>
    <w:link w:val="15"/>
    <w:uiPriority w:val="99"/>
    <w:semiHidden/>
    <w:unhideWhenUsed/>
    <w:rsid w:val="009E5A0E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1"/>
    <w:link w:val="af2"/>
    <w:uiPriority w:val="99"/>
    <w:semiHidden/>
    <w:rsid w:val="009E5A0E"/>
    <w:rPr>
      <w:sz w:val="20"/>
      <w:szCs w:val="20"/>
    </w:rPr>
  </w:style>
  <w:style w:type="paragraph" w:styleId="af3">
    <w:name w:val="annotation subject"/>
    <w:basedOn w:val="14"/>
    <w:next w:val="14"/>
    <w:link w:val="16"/>
    <w:rsid w:val="009E5A0E"/>
    <w:rPr>
      <w:b/>
      <w:bCs/>
    </w:rPr>
  </w:style>
  <w:style w:type="character" w:customStyle="1" w:styleId="16">
    <w:name w:val="Тема примечания Знак1"/>
    <w:basedOn w:val="15"/>
    <w:link w:val="af3"/>
    <w:rsid w:val="009E5A0E"/>
    <w:rPr>
      <w:rFonts w:ascii="Times New Roman" w:eastAsia="Times New Roman" w:hAnsi="Times New Roman" w:cs="Times New Roman"/>
      <w:b/>
      <w:bCs/>
      <w:lang w:eastAsia="ar-SA"/>
    </w:rPr>
  </w:style>
  <w:style w:type="paragraph" w:styleId="af4">
    <w:name w:val="header"/>
    <w:basedOn w:val="a"/>
    <w:link w:val="17"/>
    <w:rsid w:val="009E5A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Верхний колонтитул Знак1"/>
    <w:basedOn w:val="a1"/>
    <w:link w:val="af4"/>
    <w:rsid w:val="009E5A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18"/>
    <w:rsid w:val="009E5A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Нижний колонтитул Знак1"/>
    <w:basedOn w:val="a1"/>
    <w:link w:val="af5"/>
    <w:rsid w:val="009E5A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ul-nazvanieknigi">
    <w:name w:val="titul-nazvanie_knigi"/>
    <w:basedOn w:val="a"/>
    <w:rsid w:val="009E5A0E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sz w:val="34"/>
      <w:szCs w:val="34"/>
      <w:lang w:eastAsia="ar-SA"/>
    </w:rPr>
  </w:style>
  <w:style w:type="paragraph" w:styleId="af6">
    <w:name w:val="Normal (Web)"/>
    <w:basedOn w:val="a"/>
    <w:rsid w:val="009E5A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No Spacing"/>
    <w:qFormat/>
    <w:rsid w:val="009E5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9E5A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9E5A0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78</Pages>
  <Words>18710</Words>
  <Characters>106648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1</cp:lastModifiedBy>
  <cp:revision>16</cp:revision>
  <dcterms:created xsi:type="dcterms:W3CDTF">2015-08-02T15:13:00Z</dcterms:created>
  <dcterms:modified xsi:type="dcterms:W3CDTF">2016-02-12T09:55:00Z</dcterms:modified>
</cp:coreProperties>
</file>